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общеобразовательное 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</w:t>
      </w:r>
      <w:r w:rsidR="00375DE6">
        <w:rPr>
          <w:b/>
          <w:sz w:val="26"/>
        </w:rPr>
        <w:t xml:space="preserve">Гимназия </w:t>
      </w:r>
      <w:r>
        <w:rPr>
          <w:b/>
          <w:sz w:val="26"/>
        </w:rPr>
        <w:t xml:space="preserve"> № </w:t>
      </w:r>
      <w:r w:rsidR="00375DE6">
        <w:rPr>
          <w:b/>
          <w:sz w:val="26"/>
        </w:rPr>
        <w:t>19</w:t>
      </w:r>
      <w:r>
        <w:rPr>
          <w:b/>
          <w:sz w:val="26"/>
        </w:rPr>
        <w:t>»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4820" w:type="dxa"/>
        <w:tblInd w:w="59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0"/>
      </w:tblGrid>
      <w:tr w:rsidR="00D81983" w:rsidRPr="00640BC7" w:rsidTr="00D81983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983" w:rsidRPr="00120F6A" w:rsidRDefault="00D81983" w:rsidP="00D8198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jc w:val="right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  <w:t xml:space="preserve">Директор МОУ </w:t>
            </w:r>
            <w:r>
              <w:rPr>
                <w:sz w:val="26"/>
                <w:szCs w:val="26"/>
              </w:rPr>
              <w:t>«Гимназия</w:t>
            </w:r>
            <w:r w:rsidRPr="00120F6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19»</w:t>
            </w:r>
          </w:p>
          <w:p w:rsidR="00D81983" w:rsidRPr="00120F6A" w:rsidRDefault="00D81983" w:rsidP="00D81983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      </w:t>
            </w:r>
            <w:r w:rsidRPr="00120F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З.И.Акимова 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5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445DEB">
      <w:pPr>
        <w:pStyle w:val="a3"/>
        <w:ind w:left="0" w:firstLine="0"/>
        <w:jc w:val="left"/>
        <w:rPr>
          <w:b/>
          <w:sz w:val="34"/>
        </w:rPr>
      </w:pPr>
      <w:r>
        <w:rPr>
          <w:b/>
          <w:noProof/>
          <w:sz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2394585</wp:posOffset>
            </wp:positionH>
            <wp:positionV relativeFrom="margin">
              <wp:posOffset>4984115</wp:posOffset>
            </wp:positionV>
            <wp:extent cx="2381250" cy="1758315"/>
            <wp:effectExtent l="19050" t="0" r="0" b="0"/>
            <wp:wrapSquare wrapText="bothSides"/>
            <wp:docPr id="2" name="Рисунок 2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445DEB" w:rsidRDefault="00445DEB">
      <w:pPr>
        <w:pStyle w:val="1"/>
        <w:spacing w:before="1" w:line="240" w:lineRule="auto"/>
        <w:ind w:left="0" w:right="226"/>
        <w:jc w:val="right"/>
      </w:pPr>
    </w:p>
    <w:p w:rsidR="00445DEB" w:rsidRDefault="00445DEB">
      <w:pPr>
        <w:pStyle w:val="1"/>
        <w:spacing w:before="1" w:line="240" w:lineRule="auto"/>
        <w:ind w:left="0" w:right="226"/>
        <w:jc w:val="right"/>
      </w:pPr>
    </w:p>
    <w:p w:rsidR="00445DEB" w:rsidRDefault="00445DEB">
      <w:pPr>
        <w:pStyle w:val="1"/>
        <w:spacing w:before="1" w:line="240" w:lineRule="auto"/>
        <w:ind w:left="0" w:right="226"/>
        <w:jc w:val="right"/>
      </w:pPr>
    </w:p>
    <w:p w:rsidR="00445DEB" w:rsidRDefault="00445DEB">
      <w:pPr>
        <w:pStyle w:val="1"/>
        <w:spacing w:before="1" w:line="240" w:lineRule="auto"/>
        <w:ind w:left="0" w:right="226"/>
        <w:jc w:val="right"/>
      </w:pPr>
    </w:p>
    <w:p w:rsidR="00445DEB" w:rsidRDefault="00445DEB">
      <w:pPr>
        <w:pStyle w:val="1"/>
        <w:spacing w:before="1" w:line="240" w:lineRule="auto"/>
        <w:ind w:left="0" w:right="226"/>
        <w:jc w:val="right"/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E34531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Федорова С.В.</w:t>
      </w:r>
      <w:r w:rsidR="00583C90">
        <w:rPr>
          <w:b/>
          <w:sz w:val="26"/>
        </w:rPr>
        <w:t>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3705D4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</w:t>
      </w:r>
      <w:r w:rsidR="00375DE6">
        <w:rPr>
          <w:b/>
          <w:sz w:val="26"/>
        </w:rPr>
        <w:t>. Саранск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E34531">
        <w:rPr>
          <w:b/>
          <w:sz w:val="26"/>
        </w:rPr>
        <w:t>2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Pr="00F664F6" w:rsidRDefault="00583C90">
      <w:pPr>
        <w:spacing w:before="74" w:line="296" w:lineRule="exact"/>
        <w:ind w:left="1657" w:right="1194"/>
        <w:jc w:val="center"/>
        <w:rPr>
          <w:b/>
          <w:sz w:val="26"/>
          <w:u w:val="single"/>
        </w:rPr>
      </w:pPr>
      <w:r w:rsidRPr="00F664F6">
        <w:rPr>
          <w:b/>
          <w:sz w:val="26"/>
          <w:u w:val="single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>Программа воспитания М</w:t>
      </w:r>
      <w:r w:rsidR="00375DE6">
        <w:t xml:space="preserve">униципального общеобразовательного учреждения </w:t>
      </w:r>
      <w:r>
        <w:t xml:space="preserve"> </w:t>
      </w:r>
      <w:r w:rsidR="00375DE6">
        <w:t>«Гимназия</w:t>
      </w:r>
      <w:r>
        <w:t xml:space="preserve"> №</w:t>
      </w:r>
      <w:r w:rsidR="00464656">
        <w:t xml:space="preserve"> </w:t>
      </w:r>
      <w:r w:rsidR="00375DE6">
        <w:t xml:space="preserve">19» 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МОУ </w:t>
      </w:r>
      <w:r w:rsidR="00375DE6">
        <w:t xml:space="preserve">«Гимназия </w:t>
      </w:r>
      <w:r>
        <w:t>№</w:t>
      </w:r>
      <w:r w:rsidR="00464656">
        <w:t xml:space="preserve"> </w:t>
      </w:r>
      <w:r w:rsidR="00375DE6">
        <w:t>19»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</w:t>
      </w:r>
      <w:r w:rsidR="00375DE6">
        <w:t xml:space="preserve"> </w:t>
      </w:r>
      <w:r>
        <w:t xml:space="preserve">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</w:t>
      </w:r>
      <w:r w:rsidR="00375DE6">
        <w:t>гимназии</w:t>
      </w:r>
      <w:r>
        <w:t>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</w:t>
      </w:r>
      <w:r w:rsidR="00375DE6">
        <w:t>гимназии</w:t>
      </w:r>
      <w:r>
        <w:t>.</w:t>
      </w:r>
    </w:p>
    <w:p w:rsidR="008F7F24" w:rsidRDefault="008F7F24">
      <w:pPr>
        <w:pStyle w:val="a3"/>
        <w:ind w:right="222"/>
      </w:pPr>
    </w:p>
    <w:p w:rsidR="00160B8C" w:rsidRPr="00F664F6" w:rsidRDefault="00583C90" w:rsidP="000F7197">
      <w:pPr>
        <w:pStyle w:val="1"/>
        <w:numPr>
          <w:ilvl w:val="0"/>
          <w:numId w:val="4"/>
        </w:numPr>
        <w:tabs>
          <w:tab w:val="left" w:pos="1683"/>
        </w:tabs>
        <w:spacing w:before="5" w:line="240" w:lineRule="auto"/>
        <w:ind w:right="1604" w:hanging="968"/>
        <w:jc w:val="center"/>
        <w:rPr>
          <w:u w:val="single"/>
        </w:rPr>
      </w:pPr>
      <w:r w:rsidRPr="00F664F6">
        <w:rPr>
          <w:u w:val="single"/>
        </w:rPr>
        <w:t>ОСОБЕННОСТИ ОРГАНИЗУЕМОГО В</w:t>
      </w:r>
      <w:r w:rsidR="00120F6A" w:rsidRPr="00F664F6">
        <w:rPr>
          <w:u w:val="single"/>
        </w:rPr>
        <w:t xml:space="preserve"> </w:t>
      </w:r>
      <w:r w:rsidR="00375DE6" w:rsidRPr="00F664F6">
        <w:rPr>
          <w:u w:val="single"/>
        </w:rPr>
        <w:t xml:space="preserve">ГИМНАЗИИ </w:t>
      </w:r>
      <w:r w:rsidRPr="00F664F6">
        <w:rPr>
          <w:u w:val="single"/>
        </w:rPr>
        <w:t>ВОСПИТАТЕЛЬНОГО</w:t>
      </w:r>
      <w:r w:rsidR="00120F6A" w:rsidRPr="00F664F6">
        <w:rPr>
          <w:u w:val="single"/>
        </w:rPr>
        <w:t xml:space="preserve"> </w:t>
      </w:r>
      <w:r w:rsidRPr="00F664F6">
        <w:rPr>
          <w:u w:val="single"/>
        </w:rPr>
        <w:t>ПРОЦЕССА</w:t>
      </w:r>
    </w:p>
    <w:p w:rsidR="00F755E6" w:rsidRPr="00F664F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  <w:rPr>
          <w:u w:val="single"/>
        </w:rPr>
      </w:pPr>
    </w:p>
    <w:p w:rsidR="00375DE6" w:rsidRDefault="00375DE6" w:rsidP="00120F6A">
      <w:pPr>
        <w:pStyle w:val="a3"/>
        <w:spacing w:line="291" w:lineRule="exact"/>
        <w:ind w:left="0" w:firstLine="709"/>
        <w:jc w:val="left"/>
      </w:pPr>
      <w:r>
        <w:t xml:space="preserve">    </w:t>
      </w:r>
      <w:r w:rsidR="00583C90">
        <w:t xml:space="preserve">Процесс воспитания в МОУ </w:t>
      </w:r>
      <w:r>
        <w:t>«Гимназия</w:t>
      </w:r>
      <w:r w:rsidR="00583C90">
        <w:t xml:space="preserve"> №</w:t>
      </w:r>
      <w:r w:rsidR="00464656">
        <w:t xml:space="preserve"> </w:t>
      </w:r>
      <w:r>
        <w:t xml:space="preserve">19» </w:t>
      </w:r>
      <w:r w:rsidR="00583C90">
        <w:t xml:space="preserve"> основывается на </w:t>
      </w:r>
      <w:proofErr w:type="gramStart"/>
      <w:r w:rsidR="00583C90">
        <w:t>следующих</w:t>
      </w:r>
      <w:proofErr w:type="gramEnd"/>
      <w:r w:rsidR="00583C90">
        <w:t xml:space="preserve"> </w:t>
      </w:r>
      <w:r>
        <w:t xml:space="preserve"> </w:t>
      </w:r>
    </w:p>
    <w:p w:rsidR="008F7F24" w:rsidRDefault="00375DE6" w:rsidP="00120F6A">
      <w:pPr>
        <w:pStyle w:val="a3"/>
        <w:spacing w:line="291" w:lineRule="exact"/>
        <w:ind w:left="0" w:firstLine="709"/>
        <w:jc w:val="left"/>
      </w:pPr>
      <w:r>
        <w:t xml:space="preserve">  </w:t>
      </w:r>
      <w:proofErr w:type="gramStart"/>
      <w:r w:rsidR="00583C90">
        <w:t>принципах</w:t>
      </w:r>
      <w:proofErr w:type="gramEnd"/>
      <w:r w:rsidR="00583C90">
        <w:t>:</w:t>
      </w:r>
    </w:p>
    <w:p w:rsidR="00160B8C" w:rsidRDefault="00583C90" w:rsidP="000F7197">
      <w:pPr>
        <w:pStyle w:val="a3"/>
        <w:numPr>
          <w:ilvl w:val="0"/>
          <w:numId w:val="11"/>
        </w:numPr>
        <w:spacing w:line="291" w:lineRule="exact"/>
        <w:jc w:val="left"/>
      </w:pPr>
      <w:r w:rsidRPr="00375DE6">
        <w:rPr>
          <w:u w:val="single"/>
        </w:rPr>
        <w:t>Приоритет безопасности ребенка</w:t>
      </w:r>
      <w:r>
        <w:rPr>
          <w:i/>
        </w:rPr>
        <w:t xml:space="preserve">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</w:t>
      </w:r>
      <w:r w:rsidR="00F75023">
        <w:t xml:space="preserve"> </w:t>
      </w:r>
      <w:r>
        <w:t>организации;</w:t>
      </w:r>
    </w:p>
    <w:p w:rsidR="00160B8C" w:rsidRDefault="00583C90" w:rsidP="000F7197">
      <w:pPr>
        <w:pStyle w:val="a7"/>
        <w:numPr>
          <w:ilvl w:val="0"/>
          <w:numId w:val="11"/>
        </w:numPr>
        <w:tabs>
          <w:tab w:val="left" w:pos="1414"/>
        </w:tabs>
        <w:spacing w:before="4"/>
        <w:ind w:right="220"/>
        <w:rPr>
          <w:sz w:val="26"/>
        </w:rPr>
      </w:pPr>
      <w:r w:rsidRPr="00375DE6">
        <w:rPr>
          <w:sz w:val="26"/>
          <w:u w:val="single"/>
        </w:rPr>
        <w:t>Совместное решение личностно и общественно значимых проблем</w:t>
      </w:r>
      <w:r>
        <w:rPr>
          <w:i/>
          <w:sz w:val="26"/>
        </w:rPr>
        <w:t xml:space="preserve">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0F7197">
      <w:pPr>
        <w:pStyle w:val="a7"/>
        <w:numPr>
          <w:ilvl w:val="0"/>
          <w:numId w:val="11"/>
        </w:numPr>
        <w:tabs>
          <w:tab w:val="left" w:pos="1414"/>
        </w:tabs>
        <w:spacing w:line="237" w:lineRule="auto"/>
        <w:ind w:right="222"/>
        <w:rPr>
          <w:sz w:val="26"/>
        </w:rPr>
      </w:pPr>
      <w:proofErr w:type="spellStart"/>
      <w:r w:rsidRPr="00375DE6">
        <w:rPr>
          <w:sz w:val="26"/>
          <w:u w:val="single"/>
        </w:rPr>
        <w:t>Системно-деятельностная</w:t>
      </w:r>
      <w:proofErr w:type="spellEnd"/>
      <w:r w:rsidRPr="00375DE6">
        <w:rPr>
          <w:sz w:val="26"/>
          <w:u w:val="single"/>
        </w:rPr>
        <w:t xml:space="preserve"> организация воспитания</w:t>
      </w:r>
      <w:r>
        <w:rPr>
          <w:i/>
          <w:sz w:val="26"/>
        </w:rPr>
        <w:t xml:space="preserve">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 w:rsidP="000F7197">
      <w:pPr>
        <w:pStyle w:val="a7"/>
        <w:numPr>
          <w:ilvl w:val="0"/>
          <w:numId w:val="11"/>
        </w:numPr>
        <w:tabs>
          <w:tab w:val="left" w:pos="1414"/>
        </w:tabs>
        <w:spacing w:before="4"/>
        <w:ind w:right="220"/>
        <w:rPr>
          <w:sz w:val="26"/>
        </w:rPr>
      </w:pPr>
      <w:proofErr w:type="spellStart"/>
      <w:proofErr w:type="gramStart"/>
      <w:r w:rsidRPr="00375DE6">
        <w:rPr>
          <w:sz w:val="26"/>
          <w:u w:val="single"/>
        </w:rPr>
        <w:t>Полисубъектность</w:t>
      </w:r>
      <w:proofErr w:type="spellEnd"/>
      <w:r w:rsidRPr="00375DE6">
        <w:rPr>
          <w:sz w:val="26"/>
          <w:u w:val="single"/>
        </w:rPr>
        <w:t xml:space="preserve"> воспитания и социализации</w:t>
      </w:r>
      <w:r>
        <w:rPr>
          <w:i/>
          <w:sz w:val="26"/>
        </w:rPr>
        <w:t xml:space="preserve">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обучающихся в </w:t>
      </w:r>
      <w:r>
        <w:rPr>
          <w:sz w:val="26"/>
        </w:rPr>
        <w:lastRenderedPageBreak/>
        <w:t>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0F7197">
      <w:pPr>
        <w:pStyle w:val="a7"/>
        <w:numPr>
          <w:ilvl w:val="0"/>
          <w:numId w:val="10"/>
        </w:numPr>
        <w:tabs>
          <w:tab w:val="left" w:pos="1414"/>
        </w:tabs>
        <w:spacing w:before="69" w:line="235" w:lineRule="auto"/>
        <w:ind w:right="227"/>
        <w:rPr>
          <w:sz w:val="24"/>
          <w:szCs w:val="24"/>
        </w:rPr>
      </w:pPr>
      <w:r w:rsidRPr="00375DE6">
        <w:rPr>
          <w:sz w:val="26"/>
          <w:u w:val="single"/>
        </w:rPr>
        <w:t>Событийность</w:t>
      </w:r>
      <w:r w:rsidRPr="00583C90">
        <w:rPr>
          <w:i/>
          <w:sz w:val="26"/>
        </w:rPr>
        <w:t xml:space="preserve">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 w:rsidP="000F7197">
      <w:pPr>
        <w:pStyle w:val="a7"/>
        <w:numPr>
          <w:ilvl w:val="0"/>
          <w:numId w:val="10"/>
        </w:numPr>
        <w:tabs>
          <w:tab w:val="left" w:pos="1479"/>
        </w:tabs>
        <w:ind w:right="220"/>
        <w:rPr>
          <w:sz w:val="26"/>
        </w:rPr>
      </w:pPr>
      <w:r w:rsidRPr="00375DE6">
        <w:rPr>
          <w:sz w:val="26"/>
          <w:u w:val="single"/>
        </w:rPr>
        <w:t>Ориентация на идеал</w:t>
      </w:r>
      <w:r>
        <w:rPr>
          <w:i/>
          <w:sz w:val="26"/>
        </w:rPr>
        <w:t xml:space="preserve">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 w:rsidP="000F7197">
      <w:pPr>
        <w:pStyle w:val="a7"/>
        <w:numPr>
          <w:ilvl w:val="0"/>
          <w:numId w:val="10"/>
        </w:numPr>
        <w:tabs>
          <w:tab w:val="left" w:pos="1414"/>
        </w:tabs>
        <w:ind w:right="222"/>
        <w:rPr>
          <w:sz w:val="26"/>
        </w:rPr>
      </w:pPr>
      <w:r w:rsidRPr="00375DE6">
        <w:rPr>
          <w:sz w:val="26"/>
          <w:u w:val="single"/>
        </w:rPr>
        <w:t>Диалогическое общение</w:t>
      </w:r>
      <w:r>
        <w:rPr>
          <w:i/>
          <w:sz w:val="26"/>
        </w:rPr>
        <w:t xml:space="preserve">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0F7197">
      <w:pPr>
        <w:pStyle w:val="a7"/>
        <w:numPr>
          <w:ilvl w:val="0"/>
          <w:numId w:val="10"/>
        </w:numPr>
        <w:tabs>
          <w:tab w:val="left" w:pos="1414"/>
        </w:tabs>
        <w:spacing w:line="237" w:lineRule="auto"/>
        <w:ind w:right="225"/>
        <w:rPr>
          <w:sz w:val="26"/>
        </w:rPr>
      </w:pPr>
      <w:r w:rsidRPr="00375DE6">
        <w:rPr>
          <w:sz w:val="26"/>
          <w:u w:val="single"/>
        </w:rPr>
        <w:t>Психологическая комфортная среда</w:t>
      </w:r>
      <w:r>
        <w:rPr>
          <w:i/>
          <w:sz w:val="26"/>
        </w:rPr>
        <w:t xml:space="preserve">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 w:rsidP="000F7197">
      <w:pPr>
        <w:pStyle w:val="a7"/>
        <w:numPr>
          <w:ilvl w:val="0"/>
          <w:numId w:val="10"/>
        </w:numPr>
        <w:tabs>
          <w:tab w:val="left" w:pos="1414"/>
        </w:tabs>
        <w:ind w:right="222"/>
        <w:rPr>
          <w:sz w:val="26"/>
        </w:rPr>
      </w:pPr>
      <w:r w:rsidRPr="00375DE6">
        <w:rPr>
          <w:sz w:val="26"/>
          <w:u w:val="single"/>
        </w:rPr>
        <w:t>Следование нравственному примеру</w:t>
      </w:r>
      <w:r>
        <w:rPr>
          <w:i/>
          <w:sz w:val="26"/>
        </w:rPr>
        <w:t xml:space="preserve">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proofErr w:type="spellStart"/>
      <w:r>
        <w:rPr>
          <w:sz w:val="26"/>
        </w:rPr>
        <w:t>д</w:t>
      </w:r>
      <w:proofErr w:type="spellEnd"/>
      <w:r>
        <w:rPr>
          <w:sz w:val="26"/>
        </w:rPr>
        <w:t>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F664F6" w:rsidP="00F664F6">
      <w:pPr>
        <w:pStyle w:val="a3"/>
        <w:spacing w:line="298" w:lineRule="exact"/>
        <w:ind w:left="1134" w:firstLine="0"/>
      </w:pPr>
      <w:r>
        <w:rPr>
          <w:color w:val="000009"/>
        </w:rPr>
        <w:t xml:space="preserve">            </w:t>
      </w:r>
      <w:r w:rsidR="00583C90">
        <w:rPr>
          <w:color w:val="000009"/>
        </w:rPr>
        <w:t xml:space="preserve">Основными традициями воспитания в </w:t>
      </w:r>
      <w:r w:rsidR="00583C90">
        <w:t xml:space="preserve">МОУ </w:t>
      </w:r>
      <w:r w:rsidR="00375DE6">
        <w:t>«Гимназия</w:t>
      </w:r>
      <w:r w:rsidR="00583C90">
        <w:t xml:space="preserve"> №</w:t>
      </w:r>
      <w:r w:rsidR="00375DE6">
        <w:t>19</w:t>
      </w:r>
      <w:r>
        <w:t>»</w:t>
      </w:r>
      <w:r w:rsidR="00583C90">
        <w:t xml:space="preserve"> </w:t>
      </w:r>
      <w:r w:rsidR="00583C90">
        <w:rPr>
          <w:color w:val="000009"/>
        </w:rPr>
        <w:t>являются следующие:</w:t>
      </w:r>
    </w:p>
    <w:p w:rsidR="00160B8C" w:rsidRPr="00F664F6" w:rsidRDefault="00F75023" w:rsidP="000F7197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line="322" w:lineRule="exact"/>
        <w:ind w:left="1134"/>
        <w:rPr>
          <w:sz w:val="26"/>
        </w:rPr>
      </w:pPr>
      <w:r w:rsidRPr="00F664F6">
        <w:rPr>
          <w:color w:val="000009"/>
          <w:sz w:val="26"/>
          <w:u w:val="single"/>
        </w:rPr>
        <w:t>К</w:t>
      </w:r>
      <w:r w:rsidR="00583C90" w:rsidRPr="00F664F6">
        <w:rPr>
          <w:color w:val="000009"/>
          <w:sz w:val="26"/>
          <w:u w:val="single"/>
        </w:rPr>
        <w:t>лючевые</w:t>
      </w:r>
      <w:r w:rsidRPr="00F664F6">
        <w:rPr>
          <w:color w:val="000009"/>
          <w:sz w:val="26"/>
          <w:u w:val="single"/>
        </w:rPr>
        <w:t xml:space="preserve"> </w:t>
      </w:r>
      <w:r w:rsidR="00583C90" w:rsidRPr="00F664F6">
        <w:rPr>
          <w:color w:val="000009"/>
          <w:sz w:val="26"/>
          <w:u w:val="single"/>
        </w:rPr>
        <w:t>общешкольные</w:t>
      </w:r>
      <w:r w:rsidRPr="00F664F6">
        <w:rPr>
          <w:color w:val="000009"/>
          <w:sz w:val="26"/>
          <w:u w:val="single"/>
        </w:rPr>
        <w:t xml:space="preserve"> </w:t>
      </w:r>
      <w:r w:rsidR="00583C90" w:rsidRPr="00F664F6">
        <w:rPr>
          <w:color w:val="000009"/>
          <w:sz w:val="26"/>
          <w:u w:val="single"/>
        </w:rPr>
        <w:t>дела</w:t>
      </w:r>
      <w:r w:rsidR="00583C90" w:rsidRPr="00F664F6">
        <w:rPr>
          <w:color w:val="000009"/>
          <w:sz w:val="26"/>
        </w:rPr>
        <w:t>,</w:t>
      </w:r>
      <w:r w:rsidRPr="00F664F6">
        <w:rPr>
          <w:color w:val="000009"/>
          <w:sz w:val="26"/>
        </w:rPr>
        <w:t xml:space="preserve"> </w:t>
      </w:r>
      <w:r w:rsidR="00583C90" w:rsidRPr="00F664F6">
        <w:rPr>
          <w:sz w:val="26"/>
        </w:rPr>
        <w:t>через</w:t>
      </w:r>
      <w:r w:rsidRPr="00F664F6">
        <w:rPr>
          <w:sz w:val="26"/>
        </w:rPr>
        <w:t xml:space="preserve"> </w:t>
      </w:r>
      <w:r w:rsidR="00583C90" w:rsidRPr="00F664F6">
        <w:rPr>
          <w:sz w:val="26"/>
        </w:rPr>
        <w:t>которые</w:t>
      </w:r>
      <w:r w:rsidRPr="00F664F6">
        <w:rPr>
          <w:sz w:val="26"/>
        </w:rPr>
        <w:t xml:space="preserve"> </w:t>
      </w:r>
      <w:r w:rsidR="00583C90" w:rsidRPr="00F664F6">
        <w:rPr>
          <w:sz w:val="26"/>
        </w:rPr>
        <w:t>осуществляется</w:t>
      </w:r>
      <w:r w:rsidRPr="00F664F6">
        <w:rPr>
          <w:sz w:val="26"/>
        </w:rPr>
        <w:t xml:space="preserve"> </w:t>
      </w:r>
      <w:r w:rsidR="00583C90" w:rsidRPr="00F664F6">
        <w:rPr>
          <w:sz w:val="26"/>
        </w:rPr>
        <w:t>интеграция</w:t>
      </w:r>
    </w:p>
    <w:p w:rsidR="00160B8C" w:rsidRDefault="00583C90" w:rsidP="000F7197">
      <w:pPr>
        <w:pStyle w:val="a3"/>
        <w:numPr>
          <w:ilvl w:val="0"/>
          <w:numId w:val="9"/>
        </w:numPr>
        <w:spacing w:line="295" w:lineRule="exact"/>
        <w:ind w:left="1134"/>
      </w:pPr>
      <w:r>
        <w:t>воспитательных усилий педагогов;</w:t>
      </w:r>
    </w:p>
    <w:p w:rsidR="00160B8C" w:rsidRPr="00F664F6" w:rsidRDefault="00583C90" w:rsidP="000F7197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left="1134" w:right="227"/>
        <w:rPr>
          <w:sz w:val="26"/>
        </w:rPr>
      </w:pPr>
      <w:r w:rsidRPr="00F664F6">
        <w:rPr>
          <w:sz w:val="26"/>
          <w:u w:val="single"/>
        </w:rPr>
        <w:t>коллективная разработка</w:t>
      </w:r>
      <w:r w:rsidRPr="00F664F6">
        <w:rPr>
          <w:sz w:val="26"/>
        </w:rPr>
        <w:t>, коллективное планирование, коллективное проведение и коллективный анализ их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результатов;</w:t>
      </w:r>
    </w:p>
    <w:p w:rsidR="00160B8C" w:rsidRPr="00F664F6" w:rsidRDefault="00583C90" w:rsidP="000F7197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left="1134" w:right="219"/>
        <w:rPr>
          <w:sz w:val="26"/>
        </w:rPr>
      </w:pPr>
      <w:r w:rsidRPr="00F664F6">
        <w:rPr>
          <w:sz w:val="26"/>
          <w:u w:val="single"/>
        </w:rPr>
        <w:t xml:space="preserve">ступени социального роста </w:t>
      </w:r>
      <w:proofErr w:type="gramStart"/>
      <w:r w:rsidRPr="00F664F6">
        <w:rPr>
          <w:sz w:val="26"/>
          <w:u w:val="single"/>
        </w:rPr>
        <w:t>обучающихся</w:t>
      </w:r>
      <w:proofErr w:type="gramEnd"/>
      <w:r w:rsidR="00375DE6" w:rsidRPr="00F664F6">
        <w:rPr>
          <w:sz w:val="26"/>
          <w:u w:val="single"/>
        </w:rPr>
        <w:t xml:space="preserve"> </w:t>
      </w:r>
      <w:r w:rsidRPr="00F664F6">
        <w:rPr>
          <w:i/>
          <w:sz w:val="26"/>
        </w:rPr>
        <w:t xml:space="preserve"> </w:t>
      </w:r>
      <w:r w:rsidRPr="00F664F6"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F664F6">
        <w:rPr>
          <w:spacing w:val="3"/>
          <w:sz w:val="26"/>
        </w:rPr>
        <w:t>де</w:t>
      </w:r>
      <w:r w:rsidRPr="00F664F6">
        <w:rPr>
          <w:sz w:val="26"/>
        </w:rPr>
        <w:t>ла);</w:t>
      </w:r>
    </w:p>
    <w:p w:rsidR="00160B8C" w:rsidRPr="00F664F6" w:rsidRDefault="00583C90" w:rsidP="000F7197">
      <w:pPr>
        <w:pStyle w:val="a7"/>
        <w:numPr>
          <w:ilvl w:val="0"/>
          <w:numId w:val="9"/>
        </w:numPr>
        <w:tabs>
          <w:tab w:val="left" w:pos="2134"/>
        </w:tabs>
        <w:spacing w:before="9" w:line="235" w:lineRule="auto"/>
        <w:ind w:left="1134" w:right="224"/>
        <w:rPr>
          <w:sz w:val="26"/>
        </w:rPr>
      </w:pPr>
      <w:r w:rsidRPr="00F664F6">
        <w:rPr>
          <w:sz w:val="26"/>
          <w:u w:val="single"/>
        </w:rPr>
        <w:t>конструктивное межличностное</w:t>
      </w:r>
      <w:r w:rsidRPr="00F664F6">
        <w:rPr>
          <w:sz w:val="26"/>
        </w:rPr>
        <w:t xml:space="preserve">, </w:t>
      </w:r>
      <w:proofErr w:type="spellStart"/>
      <w:r w:rsidRPr="00F664F6">
        <w:rPr>
          <w:sz w:val="26"/>
        </w:rPr>
        <w:t>межк</w:t>
      </w:r>
      <w:r w:rsidR="005009E3" w:rsidRPr="00F664F6">
        <w:rPr>
          <w:sz w:val="26"/>
        </w:rPr>
        <w:t>лассное</w:t>
      </w:r>
      <w:proofErr w:type="spellEnd"/>
      <w:r w:rsidR="005009E3" w:rsidRPr="00F664F6">
        <w:rPr>
          <w:sz w:val="26"/>
        </w:rPr>
        <w:t xml:space="preserve"> и </w:t>
      </w:r>
      <w:proofErr w:type="spellStart"/>
      <w:r w:rsidR="005009E3" w:rsidRPr="00F664F6">
        <w:rPr>
          <w:sz w:val="26"/>
        </w:rPr>
        <w:t>межвоз</w:t>
      </w:r>
      <w:r w:rsidR="008F7F24" w:rsidRPr="00F664F6">
        <w:rPr>
          <w:sz w:val="26"/>
        </w:rPr>
        <w:t>в</w:t>
      </w:r>
      <w:r w:rsidR="005009E3" w:rsidRPr="00F664F6">
        <w:rPr>
          <w:sz w:val="26"/>
        </w:rPr>
        <w:t>растное</w:t>
      </w:r>
      <w:proofErr w:type="spellEnd"/>
      <w:r w:rsidR="005009E3" w:rsidRPr="00F664F6">
        <w:rPr>
          <w:sz w:val="26"/>
        </w:rPr>
        <w:t xml:space="preserve"> взаимо</w:t>
      </w:r>
      <w:r w:rsidRPr="00F664F6">
        <w:rPr>
          <w:sz w:val="26"/>
        </w:rPr>
        <w:t>действие обучающихся, а также их социальная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активность;</w:t>
      </w:r>
    </w:p>
    <w:p w:rsidR="00160B8C" w:rsidRPr="00F664F6" w:rsidRDefault="00583C90" w:rsidP="000F7197">
      <w:pPr>
        <w:pStyle w:val="a7"/>
        <w:numPr>
          <w:ilvl w:val="0"/>
          <w:numId w:val="9"/>
        </w:numPr>
        <w:tabs>
          <w:tab w:val="left" w:pos="2134"/>
        </w:tabs>
        <w:spacing w:before="6" w:line="237" w:lineRule="auto"/>
        <w:ind w:left="1134" w:right="225"/>
        <w:rPr>
          <w:sz w:val="24"/>
          <w:szCs w:val="24"/>
        </w:rPr>
      </w:pPr>
      <w:r w:rsidRPr="00F664F6">
        <w:rPr>
          <w:sz w:val="26"/>
          <w:u w:val="single"/>
        </w:rPr>
        <w:t>ориентация на формирование,</w:t>
      </w:r>
      <w:r w:rsidRPr="00F664F6">
        <w:rPr>
          <w:sz w:val="26"/>
        </w:rPr>
        <w:t xml:space="preserve"> создание</w:t>
      </w:r>
      <w:r w:rsidR="005009E3" w:rsidRPr="00F664F6">
        <w:rPr>
          <w:sz w:val="26"/>
        </w:rPr>
        <w:t xml:space="preserve"> и активизацию ученического са</w:t>
      </w:r>
      <w:r w:rsidRPr="00F664F6">
        <w:rPr>
          <w:sz w:val="26"/>
        </w:rPr>
        <w:t>моуправления, как на уровне класса, так и на уровне</w:t>
      </w:r>
      <w:r w:rsidR="005009E3" w:rsidRPr="00F664F6">
        <w:rPr>
          <w:sz w:val="26"/>
        </w:rPr>
        <w:t xml:space="preserve"> </w:t>
      </w:r>
      <w:r w:rsidR="00375DE6" w:rsidRPr="00F664F6">
        <w:rPr>
          <w:sz w:val="26"/>
        </w:rPr>
        <w:t>гимназии</w:t>
      </w:r>
      <w:r w:rsidR="005009E3" w:rsidRPr="00F664F6">
        <w:rPr>
          <w:sz w:val="26"/>
        </w:rPr>
        <w:t xml:space="preserve">, </w:t>
      </w:r>
      <w:r w:rsidR="005009E3" w:rsidRPr="00F664F6">
        <w:rPr>
          <w:sz w:val="28"/>
          <w:szCs w:val="28"/>
        </w:rPr>
        <w:t>на создание детских об</w:t>
      </w:r>
      <w:r w:rsidRPr="00F664F6">
        <w:rPr>
          <w:sz w:val="28"/>
          <w:szCs w:val="28"/>
        </w:rPr>
        <w:t>щественных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формирований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в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рамках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реализации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подпрограмм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«</w:t>
      </w:r>
      <w:r w:rsidR="00F664F6" w:rsidRPr="00F664F6">
        <w:rPr>
          <w:sz w:val="28"/>
          <w:szCs w:val="28"/>
        </w:rPr>
        <w:t>Наш выбор</w:t>
      </w:r>
      <w:r w:rsidRPr="00F664F6">
        <w:rPr>
          <w:sz w:val="28"/>
          <w:szCs w:val="28"/>
        </w:rPr>
        <w:t>»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и</w:t>
      </w:r>
      <w:r w:rsidR="00F75023" w:rsidRPr="00F664F6">
        <w:rPr>
          <w:sz w:val="28"/>
          <w:szCs w:val="28"/>
        </w:rPr>
        <w:t xml:space="preserve"> </w:t>
      </w:r>
      <w:r w:rsidRPr="00F664F6">
        <w:rPr>
          <w:sz w:val="28"/>
          <w:szCs w:val="28"/>
        </w:rPr>
        <w:t>«Лестница успеха», на установление в них доброжелательных и товарищеских взаимоотношений;</w:t>
      </w:r>
    </w:p>
    <w:p w:rsidR="00160B8C" w:rsidRPr="00F664F6" w:rsidRDefault="00583C90" w:rsidP="000F7197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left="1134" w:right="222"/>
        <w:rPr>
          <w:sz w:val="26"/>
        </w:rPr>
      </w:pPr>
      <w:r w:rsidRPr="00F664F6">
        <w:rPr>
          <w:sz w:val="26"/>
          <w:u w:val="single"/>
        </w:rPr>
        <w:t>формирование корпуса классных руководителей</w:t>
      </w:r>
      <w:r w:rsidR="005009E3" w:rsidRPr="00F664F6">
        <w:rPr>
          <w:sz w:val="26"/>
          <w:u w:val="single"/>
        </w:rPr>
        <w:t>,</w:t>
      </w:r>
      <w:r w:rsidR="005009E3" w:rsidRPr="00F664F6">
        <w:rPr>
          <w:sz w:val="26"/>
        </w:rPr>
        <w:t xml:space="preserve"> реализующего по отно</w:t>
      </w:r>
      <w:r w:rsidRPr="00F664F6">
        <w:rPr>
          <w:sz w:val="26"/>
        </w:rPr>
        <w:t xml:space="preserve">шению к </w:t>
      </w:r>
      <w:proofErr w:type="gramStart"/>
      <w:r w:rsidRPr="00F664F6">
        <w:rPr>
          <w:sz w:val="26"/>
        </w:rPr>
        <w:t>обучающимся</w:t>
      </w:r>
      <w:proofErr w:type="gramEnd"/>
      <w:r w:rsidRPr="00F664F6">
        <w:rPr>
          <w:sz w:val="26"/>
        </w:rPr>
        <w:t xml:space="preserve"> защитную, личностно развивающую, организационную, </w:t>
      </w:r>
      <w:r w:rsidR="005009E3" w:rsidRPr="00F664F6">
        <w:rPr>
          <w:spacing w:val="2"/>
          <w:sz w:val="26"/>
        </w:rPr>
        <w:t>по</w:t>
      </w:r>
      <w:r w:rsidRPr="00F664F6">
        <w:rPr>
          <w:sz w:val="26"/>
        </w:rPr>
        <w:t>средническую (в том числе и в разрешении конфликтов) функции и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F664F6" w:rsidRDefault="00583C90" w:rsidP="000F7197">
      <w:pPr>
        <w:pStyle w:val="a7"/>
        <w:numPr>
          <w:ilvl w:val="0"/>
          <w:numId w:val="4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  <w:u w:val="single"/>
        </w:rPr>
      </w:pPr>
      <w:r w:rsidRPr="00F664F6">
        <w:rPr>
          <w:b/>
          <w:sz w:val="26"/>
          <w:u w:val="single"/>
        </w:rPr>
        <w:t>ЦЕЛЬ И ЗАДАЧИВОСПИТАНИЯ</w:t>
      </w:r>
    </w:p>
    <w:p w:rsidR="00F755E6" w:rsidRDefault="00F755E6" w:rsidP="00F755E6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 w:rsidP="00F664F6">
      <w:pPr>
        <w:pStyle w:val="a3"/>
        <w:ind w:left="1276" w:right="222" w:firstLine="0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</w:t>
      </w:r>
      <w:r w:rsidR="005009E3">
        <w:lastRenderedPageBreak/>
        <w:t>укорененный в духовных и куль</w:t>
      </w:r>
      <w:r>
        <w:t>турных традициях российского народа.</w:t>
      </w:r>
    </w:p>
    <w:p w:rsidR="00160B8C" w:rsidRPr="00F664F6" w:rsidRDefault="00583C90" w:rsidP="00F664F6">
      <w:pPr>
        <w:pStyle w:val="2"/>
        <w:spacing w:line="240" w:lineRule="auto"/>
        <w:ind w:left="1276" w:right="222"/>
        <w:rPr>
          <w:b w:val="0"/>
          <w:i w:val="0"/>
          <w:u w:val="single"/>
        </w:rPr>
      </w:pPr>
      <w:r>
        <w:rPr>
          <w:b w:val="0"/>
          <w:i w:val="0"/>
        </w:rPr>
        <w:t xml:space="preserve">Исходя из этого, общей </w:t>
      </w:r>
      <w:r w:rsidRPr="00F664F6">
        <w:rPr>
          <w:b w:val="0"/>
          <w:i w:val="0"/>
          <w:u w:val="single"/>
        </w:rPr>
        <w:t xml:space="preserve">целью воспитания в </w:t>
      </w:r>
      <w:r w:rsidR="005009E3" w:rsidRPr="00F664F6">
        <w:rPr>
          <w:b w:val="0"/>
          <w:i w:val="0"/>
          <w:u w:val="single"/>
        </w:rPr>
        <w:t xml:space="preserve">МОУ </w:t>
      </w:r>
      <w:r w:rsidR="00F664F6">
        <w:rPr>
          <w:b w:val="0"/>
          <w:i w:val="0"/>
          <w:u w:val="single"/>
        </w:rPr>
        <w:t>«Гимназия №19»</w:t>
      </w:r>
      <w:r w:rsidR="005009E3" w:rsidRPr="00F664F6">
        <w:rPr>
          <w:b w:val="0"/>
          <w:i w:val="0"/>
          <w:u w:val="single"/>
        </w:rPr>
        <w:t xml:space="preserve"> </w:t>
      </w:r>
      <w:r w:rsidRPr="00F664F6">
        <w:rPr>
          <w:b w:val="0"/>
          <w:i w:val="0"/>
          <w:u w:val="single"/>
        </w:rPr>
        <w:t xml:space="preserve">является </w:t>
      </w:r>
      <w:r w:rsidR="00445DEB" w:rsidRPr="007F560B">
        <w:rPr>
          <w:sz w:val="28"/>
          <w:szCs w:val="28"/>
        </w:rPr>
        <w:t>– воспитание высоконравственной, образованной, творческой личности, умеющей и желающей проявлять заботу друг о друге, коллективе, с целью улучшения себя, окружающей жизни</w:t>
      </w:r>
      <w:r w:rsidRPr="00F664F6">
        <w:rPr>
          <w:b w:val="0"/>
          <w:i w:val="0"/>
          <w:u w:val="single"/>
        </w:rPr>
        <w:t>.</w:t>
      </w:r>
    </w:p>
    <w:p w:rsidR="00160B8C" w:rsidRDefault="00583C90" w:rsidP="00F664F6">
      <w:pPr>
        <w:pStyle w:val="a3"/>
        <w:spacing w:before="69"/>
        <w:ind w:left="1276" w:right="222" w:firstLine="0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 w:rsidP="00F664F6">
      <w:pPr>
        <w:pStyle w:val="a3"/>
        <w:ind w:left="1276" w:right="224" w:firstLine="0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2" w:line="237" w:lineRule="auto"/>
        <w:ind w:left="1418" w:right="224" w:hanging="142"/>
        <w:rPr>
          <w:sz w:val="26"/>
        </w:rPr>
      </w:pPr>
      <w:r w:rsidRPr="00F664F6"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F664F6">
        <w:rPr>
          <w:sz w:val="26"/>
        </w:rPr>
        <w:t>вывать воспитательные возможно</w:t>
      </w:r>
      <w:r w:rsidRPr="00F664F6">
        <w:rPr>
          <w:sz w:val="26"/>
        </w:rPr>
        <w:t>сти общешкольных ключевых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дел,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9" w:line="235" w:lineRule="auto"/>
        <w:ind w:left="1418" w:right="222" w:hanging="142"/>
        <w:rPr>
          <w:sz w:val="26"/>
        </w:rPr>
      </w:pPr>
      <w:r w:rsidRPr="00F664F6">
        <w:rPr>
          <w:sz w:val="26"/>
        </w:rPr>
        <w:t>реализовывать воспитательный потенциал и во</w:t>
      </w:r>
      <w:r w:rsidR="005009E3" w:rsidRPr="00F664F6">
        <w:rPr>
          <w:sz w:val="26"/>
        </w:rPr>
        <w:t>зможности школьного урока, под</w:t>
      </w:r>
      <w:r w:rsidRPr="00F664F6">
        <w:rPr>
          <w:sz w:val="26"/>
        </w:rPr>
        <w:t xml:space="preserve">держивать использование интерактивных форм занятий с </w:t>
      </w:r>
      <w:proofErr w:type="gramStart"/>
      <w:r w:rsidRPr="00F664F6">
        <w:rPr>
          <w:sz w:val="26"/>
        </w:rPr>
        <w:t>обучающимися</w:t>
      </w:r>
      <w:proofErr w:type="gramEnd"/>
      <w:r w:rsidRPr="00F664F6">
        <w:rPr>
          <w:sz w:val="26"/>
        </w:rPr>
        <w:t xml:space="preserve"> на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уроках;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5" w:line="237" w:lineRule="auto"/>
        <w:ind w:left="1418" w:right="224" w:hanging="142"/>
        <w:rPr>
          <w:sz w:val="26"/>
        </w:rPr>
      </w:pPr>
      <w:r w:rsidRPr="00F664F6">
        <w:rPr>
          <w:sz w:val="26"/>
        </w:rPr>
        <w:t xml:space="preserve">инициировать и поддерживать ученическое самоуправление – как на уровне </w:t>
      </w:r>
      <w:r w:rsidR="00F664F6" w:rsidRPr="00F664F6">
        <w:rPr>
          <w:sz w:val="26"/>
        </w:rPr>
        <w:t>гимназии</w:t>
      </w:r>
      <w:r w:rsidRPr="00F664F6">
        <w:rPr>
          <w:sz w:val="26"/>
        </w:rPr>
        <w:t>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мероприятий;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5" w:line="237" w:lineRule="auto"/>
        <w:ind w:left="1418" w:right="228" w:hanging="142"/>
        <w:rPr>
          <w:sz w:val="26"/>
        </w:rPr>
      </w:pPr>
      <w:r w:rsidRPr="00F664F6">
        <w:rPr>
          <w:sz w:val="26"/>
        </w:rPr>
        <w:t>инициировать и поддерживать деятельность детских обществен</w:t>
      </w:r>
      <w:r w:rsidR="00186CF3" w:rsidRPr="00F664F6">
        <w:rPr>
          <w:sz w:val="26"/>
        </w:rPr>
        <w:t>ных организаций (РДШ</w:t>
      </w:r>
      <w:r w:rsidR="00F664F6" w:rsidRPr="00F664F6">
        <w:rPr>
          <w:sz w:val="26"/>
        </w:rPr>
        <w:t>, «</w:t>
      </w:r>
      <w:proofErr w:type="spellStart"/>
      <w:r w:rsidR="00F664F6" w:rsidRPr="00F664F6">
        <w:rPr>
          <w:sz w:val="26"/>
        </w:rPr>
        <w:t>Юнармия</w:t>
      </w:r>
      <w:proofErr w:type="spellEnd"/>
      <w:r w:rsidR="00F664F6" w:rsidRPr="00F664F6">
        <w:rPr>
          <w:sz w:val="26"/>
        </w:rPr>
        <w:t>»</w:t>
      </w:r>
      <w:r w:rsidRPr="00F664F6">
        <w:rPr>
          <w:sz w:val="26"/>
        </w:rPr>
        <w:t>);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2" w:line="237" w:lineRule="auto"/>
        <w:ind w:left="1418" w:right="224" w:hanging="142"/>
        <w:rPr>
          <w:sz w:val="26"/>
        </w:rPr>
      </w:pPr>
      <w:r w:rsidRPr="00F664F6">
        <w:rPr>
          <w:sz w:val="26"/>
        </w:rPr>
        <w:t>вовлекать обучающихся в кружки, секции, клубы,</w:t>
      </w:r>
      <w:r w:rsidR="005009E3" w:rsidRPr="00F664F6">
        <w:rPr>
          <w:sz w:val="26"/>
        </w:rPr>
        <w:t xml:space="preserve"> студии и иные объединения, ра</w:t>
      </w:r>
      <w:r w:rsidRPr="00F664F6">
        <w:rPr>
          <w:sz w:val="26"/>
        </w:rPr>
        <w:t xml:space="preserve">ботающие по школьным программам внеурочной деятельности, </w:t>
      </w:r>
      <w:r w:rsidR="00F75023" w:rsidRPr="00F664F6">
        <w:rPr>
          <w:sz w:val="26"/>
        </w:rPr>
        <w:t>реализовывать их воспитательные в</w:t>
      </w:r>
      <w:r w:rsidRPr="00F664F6">
        <w:rPr>
          <w:sz w:val="26"/>
        </w:rPr>
        <w:t>озможности;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3" w:line="319" w:lineRule="exact"/>
        <w:ind w:left="1418" w:hanging="142"/>
        <w:rPr>
          <w:sz w:val="26"/>
        </w:rPr>
      </w:pPr>
      <w:r w:rsidRPr="00F664F6">
        <w:rPr>
          <w:sz w:val="26"/>
        </w:rPr>
        <w:t xml:space="preserve">организовывать </w:t>
      </w:r>
      <w:proofErr w:type="spellStart"/>
      <w:r w:rsidRPr="00F664F6">
        <w:rPr>
          <w:sz w:val="26"/>
        </w:rPr>
        <w:t>профориентационную</w:t>
      </w:r>
      <w:proofErr w:type="spellEnd"/>
      <w:r w:rsidRPr="00F664F6">
        <w:rPr>
          <w:sz w:val="26"/>
        </w:rPr>
        <w:t xml:space="preserve"> работу с</w:t>
      </w:r>
      <w:r w:rsidR="00F75023" w:rsidRPr="00F664F6">
        <w:rPr>
          <w:sz w:val="26"/>
        </w:rPr>
        <w:t xml:space="preserve"> </w:t>
      </w:r>
      <w:proofErr w:type="gramStart"/>
      <w:r w:rsidRPr="00F664F6">
        <w:rPr>
          <w:sz w:val="26"/>
        </w:rPr>
        <w:t>обучающимися</w:t>
      </w:r>
      <w:proofErr w:type="gramEnd"/>
      <w:r w:rsidRPr="00F664F6">
        <w:rPr>
          <w:sz w:val="26"/>
        </w:rPr>
        <w:t>;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line="237" w:lineRule="auto"/>
        <w:ind w:left="1418" w:right="222" w:hanging="142"/>
        <w:rPr>
          <w:sz w:val="26"/>
        </w:rPr>
      </w:pPr>
      <w:r w:rsidRPr="00F664F6">
        <w:rPr>
          <w:sz w:val="26"/>
        </w:rPr>
        <w:t>реализовывать потенциал классного руководства</w:t>
      </w:r>
      <w:r w:rsidR="005009E3" w:rsidRPr="00F664F6">
        <w:rPr>
          <w:sz w:val="26"/>
        </w:rPr>
        <w:t xml:space="preserve"> в воспитании обучающихся, под</w:t>
      </w:r>
      <w:r w:rsidRPr="00F664F6">
        <w:rPr>
          <w:sz w:val="26"/>
        </w:rPr>
        <w:t>держивать активное участие классных сообществ</w:t>
      </w:r>
      <w:r w:rsidR="005009E3" w:rsidRPr="00F664F6">
        <w:rPr>
          <w:sz w:val="26"/>
        </w:rPr>
        <w:t xml:space="preserve"> в жизни школы, укрепление кол</w:t>
      </w:r>
      <w:r w:rsidRPr="00F664F6">
        <w:rPr>
          <w:sz w:val="26"/>
        </w:rPr>
        <w:t>лективных ценностей школьного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сообщества;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6" w:line="237" w:lineRule="auto"/>
        <w:ind w:left="1418" w:right="224" w:hanging="142"/>
        <w:rPr>
          <w:sz w:val="26"/>
        </w:rPr>
      </w:pPr>
      <w:r w:rsidRPr="00F664F6">
        <w:rPr>
          <w:sz w:val="26"/>
        </w:rPr>
        <w:t xml:space="preserve">развивать предметно-эстетическую среду </w:t>
      </w:r>
      <w:r w:rsidR="00F664F6" w:rsidRPr="00F664F6">
        <w:rPr>
          <w:sz w:val="26"/>
        </w:rPr>
        <w:t>гимназии</w:t>
      </w:r>
      <w:r w:rsidRPr="00F664F6">
        <w:rPr>
          <w:sz w:val="26"/>
        </w:rPr>
        <w:t xml:space="preserve"> </w:t>
      </w:r>
      <w:r w:rsidR="005009E3" w:rsidRPr="00F664F6">
        <w:rPr>
          <w:sz w:val="26"/>
        </w:rPr>
        <w:t>и реализовывать ее воспитатель</w:t>
      </w:r>
      <w:r w:rsidRPr="00F664F6">
        <w:rPr>
          <w:sz w:val="26"/>
        </w:rPr>
        <w:t xml:space="preserve">ные возможности, формирование позитивного </w:t>
      </w:r>
      <w:r w:rsidR="005009E3" w:rsidRPr="00F664F6">
        <w:rPr>
          <w:sz w:val="26"/>
        </w:rPr>
        <w:t>уклада школьной жизни и положи</w:t>
      </w:r>
      <w:r w:rsidRPr="00F664F6">
        <w:rPr>
          <w:sz w:val="26"/>
        </w:rPr>
        <w:t>тельного имиджа и престижа</w:t>
      </w:r>
      <w:r w:rsidR="00F75023" w:rsidRPr="00F664F6">
        <w:rPr>
          <w:sz w:val="26"/>
        </w:rPr>
        <w:t xml:space="preserve"> </w:t>
      </w:r>
      <w:r w:rsidR="00F664F6" w:rsidRPr="00F664F6">
        <w:rPr>
          <w:sz w:val="26"/>
        </w:rPr>
        <w:t>Гимназии</w:t>
      </w:r>
      <w:r w:rsidRPr="00F664F6">
        <w:rPr>
          <w:sz w:val="26"/>
        </w:rPr>
        <w:t>;</w:t>
      </w:r>
    </w:p>
    <w:p w:rsidR="00160B8C" w:rsidRPr="00F664F6" w:rsidRDefault="00583C90" w:rsidP="000F7197">
      <w:pPr>
        <w:pStyle w:val="a7"/>
        <w:numPr>
          <w:ilvl w:val="0"/>
          <w:numId w:val="12"/>
        </w:numPr>
        <w:tabs>
          <w:tab w:val="left" w:pos="1054"/>
          <w:tab w:val="left" w:pos="1418"/>
        </w:tabs>
        <w:spacing w:before="4" w:line="237" w:lineRule="auto"/>
        <w:ind w:left="1418" w:right="223" w:hanging="142"/>
        <w:rPr>
          <w:sz w:val="26"/>
        </w:rPr>
      </w:pPr>
      <w:r w:rsidRPr="00F664F6">
        <w:rPr>
          <w:sz w:val="26"/>
        </w:rPr>
        <w:t>организовать работу с семьями обучающихся, их</w:t>
      </w:r>
      <w:r w:rsidR="005009E3" w:rsidRPr="00F664F6">
        <w:rPr>
          <w:sz w:val="26"/>
        </w:rPr>
        <w:t xml:space="preserve"> родителями или законными пред</w:t>
      </w:r>
      <w:r w:rsidRPr="00F664F6"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F664F6" w:rsidRDefault="00F664F6" w:rsidP="00F664F6">
      <w:pPr>
        <w:pStyle w:val="a3"/>
        <w:tabs>
          <w:tab w:val="left" w:pos="1418"/>
        </w:tabs>
        <w:spacing w:before="3"/>
        <w:ind w:left="1418" w:right="222" w:hanging="142"/>
      </w:pPr>
      <w:r>
        <w:t xml:space="preserve">      </w:t>
      </w:r>
      <w:r w:rsidR="00583C90">
        <w:t>Конкретизация общей цели воспитания приме</w:t>
      </w:r>
      <w:r w:rsidR="005009E3">
        <w:t>нительно к возрастным особенно</w:t>
      </w:r>
      <w:r w:rsidR="00583C90">
        <w:t xml:space="preserve">стям школьников позволяет выделить в ней следующие </w:t>
      </w:r>
      <w:r w:rsidR="00583C90" w:rsidRPr="00F664F6">
        <w:rPr>
          <w:b/>
          <w:u w:val="single"/>
        </w:rPr>
        <w:t>целевые приоритеты</w:t>
      </w:r>
      <w:r w:rsidR="005009E3">
        <w:t>, соот</w:t>
      </w:r>
      <w:r w:rsidR="00583C90">
        <w:t xml:space="preserve">ветствующие трем уровням общего образования. Это </w:t>
      </w:r>
      <w:r w:rsidR="005009E3">
        <w:t>то, чему предстоит уделять пер</w:t>
      </w:r>
      <w:r w:rsidR="00583C90">
        <w:t>востепенное, но не единственное внимание:</w:t>
      </w:r>
    </w:p>
    <w:p w:rsidR="00160B8C" w:rsidRPr="00F664F6" w:rsidRDefault="00F664F6" w:rsidP="00F664F6">
      <w:pPr>
        <w:pStyle w:val="a3"/>
        <w:tabs>
          <w:tab w:val="left" w:pos="1418"/>
        </w:tabs>
        <w:spacing w:before="3"/>
        <w:ind w:left="1418" w:right="222" w:hanging="142"/>
      </w:pPr>
      <w:r w:rsidRPr="00445DEB">
        <w:rPr>
          <w:u w:val="single"/>
        </w:rPr>
        <w:t>1.</w:t>
      </w:r>
      <w:r w:rsidR="00583C90" w:rsidRPr="00445DEB">
        <w:rPr>
          <w:u w:val="single"/>
        </w:rPr>
        <w:t>В воспитании детей младшего школьного возраста</w:t>
      </w:r>
      <w:r w:rsidR="00583C90" w:rsidRPr="00F664F6">
        <w:t xml:space="preserve"> </w:t>
      </w:r>
      <w:r w:rsidR="00583C90" w:rsidRPr="00F664F6">
        <w:rPr>
          <w:u w:val="single"/>
        </w:rPr>
        <w:t>(</w:t>
      </w:r>
      <w:r w:rsidR="005009E3" w:rsidRPr="00F664F6">
        <w:rPr>
          <w:u w:val="single"/>
        </w:rPr>
        <w:t>уровень начального об</w:t>
      </w:r>
      <w:r w:rsidR="00583C90" w:rsidRPr="00F664F6">
        <w:rPr>
          <w:u w:val="single"/>
        </w:rPr>
        <w:t>щего образования)</w:t>
      </w:r>
      <w:r w:rsidR="00583C90" w:rsidRPr="00F664F6">
        <w:t xml:space="preserve"> таким целевым приоритетом является </w:t>
      </w:r>
      <w:r w:rsidR="00583C90" w:rsidRPr="00F664F6">
        <w:rPr>
          <w:b/>
        </w:rPr>
        <w:t>создание благоприятных условий</w:t>
      </w:r>
      <w:r w:rsidR="00F75023" w:rsidRPr="00F664F6">
        <w:rPr>
          <w:b/>
        </w:rPr>
        <w:t xml:space="preserve"> </w:t>
      </w:r>
      <w:proofErr w:type="gramStart"/>
      <w:r w:rsidR="00583C90" w:rsidRPr="00F664F6">
        <w:rPr>
          <w:b/>
        </w:rPr>
        <w:t>для</w:t>
      </w:r>
      <w:proofErr w:type="gramEnd"/>
      <w:r w:rsidR="00583C90" w:rsidRPr="00F664F6">
        <w:rPr>
          <w:b/>
        </w:rPr>
        <w:t>:</w:t>
      </w:r>
    </w:p>
    <w:p w:rsidR="00160B8C" w:rsidRDefault="00583C90" w:rsidP="000F7197">
      <w:pPr>
        <w:pStyle w:val="a7"/>
        <w:numPr>
          <w:ilvl w:val="0"/>
          <w:numId w:val="3"/>
        </w:numPr>
        <w:tabs>
          <w:tab w:val="left" w:pos="1276"/>
        </w:tabs>
        <w:spacing w:before="6" w:line="235" w:lineRule="auto"/>
        <w:ind w:left="1276" w:right="223" w:firstLine="0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 w:rsidP="000F7197">
      <w:pPr>
        <w:pStyle w:val="a7"/>
        <w:numPr>
          <w:ilvl w:val="0"/>
          <w:numId w:val="3"/>
        </w:numPr>
        <w:tabs>
          <w:tab w:val="left" w:pos="1276"/>
        </w:tabs>
        <w:spacing w:before="6" w:line="237" w:lineRule="auto"/>
        <w:ind w:left="1276" w:right="224" w:firstLine="0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 w:rsidP="000F7197">
      <w:pPr>
        <w:pStyle w:val="a7"/>
        <w:numPr>
          <w:ilvl w:val="0"/>
          <w:numId w:val="3"/>
        </w:numPr>
        <w:tabs>
          <w:tab w:val="left" w:pos="1276"/>
        </w:tabs>
        <w:spacing w:before="4" w:line="237" w:lineRule="auto"/>
        <w:ind w:left="1276" w:right="220" w:firstLine="0"/>
        <w:rPr>
          <w:sz w:val="26"/>
        </w:rPr>
      </w:pPr>
      <w:r>
        <w:rPr>
          <w:sz w:val="26"/>
        </w:rPr>
        <w:lastRenderedPageBreak/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 w:rsidP="00F664F6">
      <w:pPr>
        <w:pStyle w:val="a3"/>
        <w:tabs>
          <w:tab w:val="left" w:pos="1276"/>
        </w:tabs>
        <w:spacing w:before="3"/>
        <w:ind w:left="1276" w:right="223" w:firstLine="0"/>
      </w:pPr>
    </w:p>
    <w:p w:rsidR="00160B8C" w:rsidRDefault="00583C90" w:rsidP="00F664F6">
      <w:pPr>
        <w:pStyle w:val="a3"/>
        <w:tabs>
          <w:tab w:val="left" w:pos="1276"/>
        </w:tabs>
        <w:spacing w:before="3"/>
        <w:ind w:left="1276" w:right="223" w:firstLine="0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276"/>
        </w:tabs>
        <w:spacing w:before="72" w:line="237" w:lineRule="auto"/>
        <w:ind w:left="1276" w:right="224" w:firstLine="0"/>
        <w:rPr>
          <w:sz w:val="26"/>
        </w:rPr>
      </w:pPr>
      <w:r w:rsidRPr="00F664F6">
        <w:rPr>
          <w:sz w:val="26"/>
        </w:rPr>
        <w:t>быть любящим, послушным и отзывчивым сыном (д</w:t>
      </w:r>
      <w:r w:rsidR="005009E3" w:rsidRPr="00F664F6">
        <w:rPr>
          <w:sz w:val="26"/>
        </w:rPr>
        <w:t>очерью), братом (сестрой), вну</w:t>
      </w:r>
      <w:r w:rsidRPr="00F664F6">
        <w:rPr>
          <w:sz w:val="26"/>
        </w:rPr>
        <w:t>ком (внучкой); уважать старших и заботиться о младших членах сем</w:t>
      </w:r>
      <w:r w:rsidR="008F7F24" w:rsidRPr="00F664F6">
        <w:rPr>
          <w:sz w:val="26"/>
        </w:rPr>
        <w:t>ьи; выполнять посильную для ребе</w:t>
      </w:r>
      <w:r w:rsidRPr="00F664F6">
        <w:rPr>
          <w:sz w:val="26"/>
        </w:rPr>
        <w:t>нка домашнюю работу, помогать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старшим;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276"/>
        </w:tabs>
        <w:spacing w:before="4" w:line="237" w:lineRule="auto"/>
        <w:ind w:left="1276" w:right="224" w:firstLine="0"/>
        <w:rPr>
          <w:sz w:val="26"/>
        </w:rPr>
      </w:pPr>
      <w:r w:rsidRPr="00F664F6">
        <w:rPr>
          <w:sz w:val="26"/>
        </w:rPr>
        <w:t>быть трудолюбивым, следуя принципу «делу — время, потехе — час» как в уче</w:t>
      </w:r>
      <w:r w:rsidR="005009E3" w:rsidRPr="00F664F6">
        <w:rPr>
          <w:sz w:val="26"/>
        </w:rPr>
        <w:t>б</w:t>
      </w:r>
      <w:r w:rsidRPr="00F664F6">
        <w:rPr>
          <w:sz w:val="26"/>
        </w:rPr>
        <w:t>ных занятиях, так и в домашних делах, доводить начатое дело до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конца;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spacing w:line="320" w:lineRule="exact"/>
        <w:ind w:left="1134" w:firstLine="0"/>
        <w:rPr>
          <w:sz w:val="26"/>
        </w:rPr>
      </w:pPr>
      <w:r w:rsidRPr="00F664F6">
        <w:rPr>
          <w:sz w:val="26"/>
        </w:rPr>
        <w:t xml:space="preserve">знать и любить свою Родину – свой родной дом, двор, улицу, </w:t>
      </w:r>
      <w:r w:rsidR="005009E3" w:rsidRPr="00F664F6">
        <w:rPr>
          <w:sz w:val="26"/>
        </w:rPr>
        <w:t>поселок</w:t>
      </w:r>
      <w:r w:rsidRPr="00F664F6">
        <w:rPr>
          <w:sz w:val="26"/>
        </w:rPr>
        <w:t>, свою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страну;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spacing w:before="1" w:line="237" w:lineRule="auto"/>
        <w:ind w:left="1134" w:right="224" w:firstLine="0"/>
        <w:rPr>
          <w:sz w:val="26"/>
        </w:rPr>
      </w:pPr>
      <w:r w:rsidRPr="00F664F6"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 w:rsidRPr="00F664F6">
        <w:rPr>
          <w:spacing w:val="3"/>
          <w:sz w:val="26"/>
        </w:rPr>
        <w:t>до</w:t>
      </w:r>
      <w:r w:rsidRPr="00F664F6">
        <w:rPr>
          <w:sz w:val="26"/>
        </w:rPr>
        <w:t xml:space="preserve">ма, заботиться о своих домашних питомцах и, </w:t>
      </w:r>
      <w:r w:rsidR="005009E3" w:rsidRPr="00F664F6">
        <w:rPr>
          <w:sz w:val="26"/>
        </w:rPr>
        <w:t>по возможности, о бездомных жи</w:t>
      </w:r>
      <w:r w:rsidRPr="00F664F6"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 w:rsidRPr="00F664F6">
        <w:rPr>
          <w:sz w:val="26"/>
        </w:rPr>
        <w:t xml:space="preserve"> </w:t>
      </w:r>
      <w:r w:rsidR="008F7F24" w:rsidRPr="00F664F6">
        <w:rPr>
          <w:sz w:val="26"/>
        </w:rPr>
        <w:t>водое</w:t>
      </w:r>
      <w:r w:rsidRPr="00F664F6">
        <w:rPr>
          <w:sz w:val="26"/>
        </w:rPr>
        <w:t>мы);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spacing w:before="11" w:line="235" w:lineRule="auto"/>
        <w:ind w:left="1134" w:right="222" w:firstLine="0"/>
        <w:rPr>
          <w:sz w:val="26"/>
        </w:rPr>
      </w:pPr>
      <w:r w:rsidRPr="00F664F6">
        <w:rPr>
          <w:sz w:val="26"/>
        </w:rPr>
        <w:t xml:space="preserve">проявлять миролюбие — не затевать конфликтов </w:t>
      </w:r>
      <w:r w:rsidR="005009E3" w:rsidRPr="00F664F6">
        <w:rPr>
          <w:sz w:val="26"/>
        </w:rPr>
        <w:t>и стремиться решать спорные во</w:t>
      </w:r>
      <w:r w:rsidRPr="00F664F6">
        <w:rPr>
          <w:sz w:val="26"/>
        </w:rPr>
        <w:t>просы, не прибегая к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силе;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spacing w:before="3" w:line="319" w:lineRule="exact"/>
        <w:ind w:left="1134" w:firstLine="0"/>
        <w:rPr>
          <w:sz w:val="26"/>
        </w:rPr>
      </w:pPr>
      <w:r w:rsidRPr="00F664F6">
        <w:rPr>
          <w:sz w:val="26"/>
        </w:rPr>
        <w:t>стремиться узнавать что-то новое, проявлять любознательность, ценить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знания;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spacing w:line="317" w:lineRule="exact"/>
        <w:ind w:left="1134" w:firstLine="0"/>
        <w:rPr>
          <w:sz w:val="26"/>
        </w:rPr>
      </w:pPr>
      <w:r w:rsidRPr="00F664F6">
        <w:rPr>
          <w:sz w:val="26"/>
        </w:rPr>
        <w:t>быть вежливым и опрятным, скромным и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приветливым;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spacing w:line="318" w:lineRule="exact"/>
        <w:ind w:left="1134" w:firstLine="0"/>
        <w:rPr>
          <w:sz w:val="26"/>
        </w:rPr>
      </w:pPr>
      <w:r w:rsidRPr="00F664F6">
        <w:rPr>
          <w:sz w:val="26"/>
        </w:rPr>
        <w:t>соблюдать правила личной гигиены, режим дня, вести здоровый образ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жизни;</w:t>
      </w:r>
    </w:p>
    <w:p w:rsidR="00160B8C" w:rsidRP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ind w:left="1134" w:right="219" w:firstLine="0"/>
        <w:rPr>
          <w:sz w:val="26"/>
        </w:rPr>
      </w:pPr>
      <w:proofErr w:type="gramStart"/>
      <w:r w:rsidRPr="00F664F6">
        <w:rPr>
          <w:sz w:val="26"/>
        </w:rPr>
        <w:t>уметь сопереживать, проявлять сострадание к попа</w:t>
      </w:r>
      <w:r w:rsidR="005009E3" w:rsidRPr="00F664F6">
        <w:rPr>
          <w:sz w:val="26"/>
        </w:rPr>
        <w:t>вшим в беду; стремиться уста</w:t>
      </w:r>
      <w:r w:rsidRPr="00F664F6"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здоровья;</w:t>
      </w:r>
      <w:proofErr w:type="gramEnd"/>
    </w:p>
    <w:p w:rsidR="00F664F6" w:rsidRDefault="00583C90" w:rsidP="000F7197">
      <w:pPr>
        <w:pStyle w:val="a7"/>
        <w:numPr>
          <w:ilvl w:val="0"/>
          <w:numId w:val="13"/>
        </w:numPr>
        <w:tabs>
          <w:tab w:val="left" w:pos="1054"/>
        </w:tabs>
        <w:spacing w:line="237" w:lineRule="auto"/>
        <w:ind w:left="1134" w:right="224" w:firstLine="0"/>
        <w:rPr>
          <w:sz w:val="26"/>
        </w:rPr>
      </w:pPr>
      <w:r w:rsidRPr="00F664F6">
        <w:rPr>
          <w:sz w:val="26"/>
        </w:rPr>
        <w:t xml:space="preserve">быть уверенным в себе, открытым и общительным, </w:t>
      </w:r>
      <w:r w:rsidR="00F755E6" w:rsidRPr="00F664F6">
        <w:rPr>
          <w:sz w:val="26"/>
        </w:rPr>
        <w:t>не стесняться быть в че</w:t>
      </w:r>
      <w:r w:rsidR="005009E3" w:rsidRPr="00F664F6">
        <w:rPr>
          <w:sz w:val="26"/>
        </w:rPr>
        <w:t>м-то не</w:t>
      </w:r>
      <w:r w:rsidRPr="00F664F6">
        <w:rPr>
          <w:sz w:val="26"/>
        </w:rPr>
        <w:t xml:space="preserve">похожим на других ребят; уметь ставить перед собой цели и проявлять </w:t>
      </w:r>
      <w:r w:rsidR="008F7F24" w:rsidRPr="00F664F6">
        <w:rPr>
          <w:sz w:val="26"/>
        </w:rPr>
        <w:t>инициативу, отстаивать свое</w:t>
      </w:r>
      <w:r w:rsidRPr="00F664F6">
        <w:rPr>
          <w:sz w:val="26"/>
        </w:rPr>
        <w:t xml:space="preserve"> мнение и действовать самостоятельно, без помощи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старших.</w:t>
      </w:r>
    </w:p>
    <w:p w:rsidR="00160B8C" w:rsidRPr="00F664F6" w:rsidRDefault="00F664F6" w:rsidP="00F664F6">
      <w:pPr>
        <w:pStyle w:val="a7"/>
        <w:tabs>
          <w:tab w:val="left" w:pos="1054"/>
        </w:tabs>
        <w:spacing w:line="237" w:lineRule="auto"/>
        <w:ind w:left="1134" w:right="224" w:firstLine="0"/>
        <w:rPr>
          <w:sz w:val="26"/>
        </w:rPr>
      </w:pPr>
      <w:r w:rsidRPr="00445DEB">
        <w:rPr>
          <w:sz w:val="26"/>
          <w:u w:val="single"/>
        </w:rPr>
        <w:t>2.</w:t>
      </w:r>
      <w:r w:rsidR="00583C90" w:rsidRPr="00445DEB">
        <w:rPr>
          <w:sz w:val="26"/>
          <w:u w:val="single"/>
        </w:rPr>
        <w:t>В воспитании детей подросткового возраста</w:t>
      </w:r>
      <w:r w:rsidR="00583C90" w:rsidRPr="00F664F6">
        <w:rPr>
          <w:sz w:val="26"/>
        </w:rPr>
        <w:t xml:space="preserve"> </w:t>
      </w:r>
      <w:r w:rsidR="00583C90" w:rsidRPr="00F664F6">
        <w:rPr>
          <w:sz w:val="26"/>
          <w:u w:val="single"/>
        </w:rPr>
        <w:t>(</w:t>
      </w:r>
      <w:r w:rsidR="005009E3" w:rsidRPr="00F664F6">
        <w:rPr>
          <w:sz w:val="26"/>
          <w:u w:val="single"/>
        </w:rPr>
        <w:t>уровень основного общего обра</w:t>
      </w:r>
      <w:r w:rsidR="00583C90" w:rsidRPr="00F664F6">
        <w:rPr>
          <w:sz w:val="26"/>
          <w:u w:val="single"/>
        </w:rPr>
        <w:t>зования)</w:t>
      </w:r>
      <w:r w:rsidR="00583C90" w:rsidRPr="00F664F6">
        <w:rPr>
          <w:sz w:val="26"/>
        </w:rPr>
        <w:t xml:space="preserve"> таким приоритетом является создание </w:t>
      </w:r>
      <w:r w:rsidR="00583C90" w:rsidRPr="00F664F6">
        <w:rPr>
          <w:b/>
          <w:sz w:val="26"/>
        </w:rPr>
        <w:t>благоприятных условий</w:t>
      </w:r>
      <w:r w:rsidR="00F75023" w:rsidRPr="00F664F6">
        <w:rPr>
          <w:b/>
          <w:sz w:val="26"/>
        </w:rPr>
        <w:t xml:space="preserve"> </w:t>
      </w:r>
      <w:proofErr w:type="gramStart"/>
      <w:r w:rsidR="00583C90" w:rsidRPr="00F664F6">
        <w:rPr>
          <w:b/>
          <w:sz w:val="26"/>
        </w:rPr>
        <w:t>для</w:t>
      </w:r>
      <w:proofErr w:type="gramEnd"/>
      <w:r w:rsidR="00583C90" w:rsidRPr="00F664F6">
        <w:rPr>
          <w:sz w:val="26"/>
        </w:rPr>
        <w:t>:</w:t>
      </w:r>
    </w:p>
    <w:p w:rsidR="00160B8C" w:rsidRPr="00F664F6" w:rsidRDefault="00583C90" w:rsidP="000F7197">
      <w:pPr>
        <w:pStyle w:val="a7"/>
        <w:numPr>
          <w:ilvl w:val="0"/>
          <w:numId w:val="14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134" w:right="224" w:firstLine="0"/>
        <w:rPr>
          <w:sz w:val="26"/>
        </w:rPr>
      </w:pPr>
      <w:r w:rsidRPr="00F664F6">
        <w:rPr>
          <w:sz w:val="26"/>
        </w:rPr>
        <w:t>становления</w:t>
      </w:r>
      <w:r w:rsidRPr="00F664F6">
        <w:rPr>
          <w:sz w:val="26"/>
        </w:rPr>
        <w:tab/>
        <w:t xml:space="preserve">собственной жизненной позиции подростка, его собственных </w:t>
      </w:r>
      <w:r w:rsidR="005009E3" w:rsidRPr="00F664F6">
        <w:rPr>
          <w:spacing w:val="2"/>
          <w:sz w:val="26"/>
        </w:rPr>
        <w:t>цен</w:t>
      </w:r>
      <w:r w:rsidRPr="00F664F6">
        <w:rPr>
          <w:sz w:val="26"/>
        </w:rPr>
        <w:t>ностных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ориентаций;</w:t>
      </w:r>
    </w:p>
    <w:p w:rsidR="00160B8C" w:rsidRPr="00F664F6" w:rsidRDefault="00583C90" w:rsidP="000F7197">
      <w:pPr>
        <w:pStyle w:val="a7"/>
        <w:numPr>
          <w:ilvl w:val="0"/>
          <w:numId w:val="14"/>
        </w:numPr>
        <w:tabs>
          <w:tab w:val="left" w:pos="1053"/>
          <w:tab w:val="left" w:pos="1054"/>
        </w:tabs>
        <w:spacing w:before="8" w:line="235" w:lineRule="auto"/>
        <w:ind w:left="1134" w:right="224" w:firstLine="0"/>
        <w:rPr>
          <w:sz w:val="26"/>
        </w:rPr>
      </w:pPr>
      <w:r w:rsidRPr="00F664F6">
        <w:rPr>
          <w:sz w:val="26"/>
        </w:rPr>
        <w:t>утверждения себя как личность в системе отноше</w:t>
      </w:r>
      <w:r w:rsidR="005009E3" w:rsidRPr="00F664F6">
        <w:rPr>
          <w:sz w:val="26"/>
        </w:rPr>
        <w:t>ний, свойственных взрослому ми</w:t>
      </w:r>
      <w:r w:rsidRPr="00F664F6">
        <w:rPr>
          <w:sz w:val="26"/>
        </w:rPr>
        <w:t>ру;</w:t>
      </w:r>
    </w:p>
    <w:p w:rsidR="00160B8C" w:rsidRPr="00F664F6" w:rsidRDefault="00583C90" w:rsidP="000F7197">
      <w:pPr>
        <w:pStyle w:val="a7"/>
        <w:numPr>
          <w:ilvl w:val="0"/>
          <w:numId w:val="14"/>
        </w:numPr>
        <w:tabs>
          <w:tab w:val="left" w:pos="1053"/>
          <w:tab w:val="left" w:pos="1054"/>
        </w:tabs>
        <w:spacing w:before="9" w:line="235" w:lineRule="auto"/>
        <w:ind w:left="1134" w:right="224" w:firstLine="0"/>
        <w:rPr>
          <w:sz w:val="26"/>
        </w:rPr>
      </w:pPr>
      <w:r w:rsidRPr="00F664F6">
        <w:rPr>
          <w:sz w:val="26"/>
        </w:rPr>
        <w:t>развития социально значимых отношений школьн</w:t>
      </w:r>
      <w:r w:rsidR="005009E3" w:rsidRPr="00F664F6">
        <w:rPr>
          <w:sz w:val="26"/>
        </w:rPr>
        <w:t>иков, и, прежде всего, ценност</w:t>
      </w:r>
      <w:r w:rsidRPr="00F664F6">
        <w:rPr>
          <w:sz w:val="26"/>
        </w:rPr>
        <w:t>ных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отношений:</w:t>
      </w:r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before="2" w:line="341" w:lineRule="exact"/>
        <w:ind w:left="851" w:firstLine="283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line="237" w:lineRule="auto"/>
        <w:ind w:left="1134" w:right="222" w:firstLine="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before="2" w:line="237" w:lineRule="auto"/>
        <w:ind w:left="1134" w:right="226" w:firstLine="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before="5" w:line="237" w:lineRule="auto"/>
        <w:ind w:left="1134" w:right="222" w:firstLine="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lastRenderedPageBreak/>
        <w:t>человека;</w:t>
      </w:r>
    </w:p>
    <w:p w:rsidR="00160B8C" w:rsidRDefault="00186CF3" w:rsidP="000F7197">
      <w:pPr>
        <w:pStyle w:val="a7"/>
        <w:numPr>
          <w:ilvl w:val="1"/>
          <w:numId w:val="3"/>
        </w:numPr>
        <w:tabs>
          <w:tab w:val="left" w:pos="2134"/>
        </w:tabs>
        <w:spacing w:before="3" w:line="237" w:lineRule="auto"/>
        <w:ind w:left="1134" w:right="224" w:firstLine="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before="2" w:line="237" w:lineRule="auto"/>
        <w:ind w:left="1134" w:right="231" w:firstLine="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before="3" w:line="237" w:lineRule="auto"/>
        <w:ind w:left="1134" w:right="222" w:firstLine="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before="91" w:line="237" w:lineRule="auto"/>
        <w:ind w:left="1134" w:right="232" w:firstLine="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ind w:left="1134" w:right="223" w:firstLine="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F664F6" w:rsidRDefault="00583C90" w:rsidP="000F7197">
      <w:pPr>
        <w:pStyle w:val="a7"/>
        <w:numPr>
          <w:ilvl w:val="1"/>
          <w:numId w:val="3"/>
        </w:numPr>
        <w:tabs>
          <w:tab w:val="left" w:pos="2134"/>
        </w:tabs>
        <w:spacing w:line="235" w:lineRule="auto"/>
        <w:ind w:left="1134" w:right="224" w:firstLine="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Pr="00F664F6" w:rsidRDefault="00F664F6" w:rsidP="00F664F6">
      <w:pPr>
        <w:pStyle w:val="a7"/>
        <w:tabs>
          <w:tab w:val="left" w:pos="2134"/>
        </w:tabs>
        <w:spacing w:line="235" w:lineRule="auto"/>
        <w:ind w:left="1134" w:right="224" w:firstLine="0"/>
        <w:rPr>
          <w:sz w:val="26"/>
        </w:rPr>
      </w:pPr>
      <w:r w:rsidRPr="00445DEB">
        <w:rPr>
          <w:b/>
          <w:sz w:val="26"/>
          <w:u w:val="single"/>
        </w:rPr>
        <w:t>3.</w:t>
      </w:r>
      <w:r w:rsidR="00583C90" w:rsidRPr="00445DEB">
        <w:rPr>
          <w:sz w:val="26"/>
          <w:u w:val="single"/>
        </w:rPr>
        <w:t>В воспитании детей юношеского возраста</w:t>
      </w:r>
      <w:r w:rsidR="00583C90" w:rsidRPr="00F664F6">
        <w:rPr>
          <w:sz w:val="26"/>
        </w:rPr>
        <w:t xml:space="preserve"> </w:t>
      </w:r>
      <w:r w:rsidR="00583C90" w:rsidRPr="00F664F6">
        <w:rPr>
          <w:sz w:val="26"/>
          <w:u w:val="single"/>
        </w:rPr>
        <w:t>(</w:t>
      </w:r>
      <w:r w:rsidR="005009E3" w:rsidRPr="00F664F6">
        <w:rPr>
          <w:sz w:val="26"/>
          <w:u w:val="single"/>
        </w:rPr>
        <w:t>уровень среднего общего образо</w:t>
      </w:r>
      <w:r w:rsidR="00583C90" w:rsidRPr="00F664F6">
        <w:rPr>
          <w:sz w:val="26"/>
          <w:u w:val="single"/>
        </w:rPr>
        <w:t>вания)</w:t>
      </w:r>
      <w:r w:rsidR="00583C90" w:rsidRPr="00F664F6">
        <w:rPr>
          <w:sz w:val="26"/>
        </w:rPr>
        <w:t xml:space="preserve"> таким приоритетом является создание </w:t>
      </w:r>
      <w:r w:rsidR="00583C90" w:rsidRPr="00F664F6">
        <w:rPr>
          <w:b/>
          <w:sz w:val="26"/>
        </w:rPr>
        <w:t>благоприятных условий</w:t>
      </w:r>
      <w:r w:rsidR="00F75023" w:rsidRPr="00F664F6">
        <w:rPr>
          <w:b/>
          <w:sz w:val="26"/>
        </w:rPr>
        <w:t xml:space="preserve"> </w:t>
      </w:r>
      <w:proofErr w:type="gramStart"/>
      <w:r w:rsidR="00583C90" w:rsidRPr="00F664F6">
        <w:rPr>
          <w:b/>
          <w:sz w:val="26"/>
        </w:rPr>
        <w:t>для</w:t>
      </w:r>
      <w:proofErr w:type="gramEnd"/>
      <w:r w:rsidR="00583C90" w:rsidRPr="00F664F6">
        <w:rPr>
          <w:sz w:val="26"/>
        </w:rPr>
        <w:t>:</w:t>
      </w:r>
    </w:p>
    <w:p w:rsidR="00160B8C" w:rsidRDefault="00583C90" w:rsidP="000F7197">
      <w:pPr>
        <w:pStyle w:val="a3"/>
        <w:numPr>
          <w:ilvl w:val="0"/>
          <w:numId w:val="15"/>
        </w:numPr>
        <w:ind w:left="1134" w:right="224" w:firstLine="0"/>
      </w:pPr>
      <w:r>
        <w:t>приобретения школьниками опыта осуще</w:t>
      </w:r>
      <w:r w:rsidR="005009E3">
        <w:t>ствления социально значимых дел,</w:t>
      </w:r>
      <w:r>
        <w:t xml:space="preserve"> жизненного самоопределения,</w:t>
      </w:r>
      <w:r w:rsidR="00F75023">
        <w:t xml:space="preserve"> </w:t>
      </w:r>
      <w:r>
        <w:t>выбора дал</w:t>
      </w:r>
      <w:r w:rsidR="005009E3">
        <w:t>ьнейшего жизненного пути посред</w:t>
      </w:r>
      <w:r>
        <w:t>ствам реальный практический опыт, который они могут приобрести, в том числе и в школе, в то числе: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340" w:lineRule="exact"/>
        <w:ind w:left="993" w:firstLine="141"/>
        <w:rPr>
          <w:sz w:val="26"/>
        </w:rPr>
      </w:pPr>
      <w:r w:rsidRPr="00F664F6">
        <w:rPr>
          <w:sz w:val="26"/>
        </w:rPr>
        <w:t>опыт дел, направленных на заботу о своей семье, родных и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близких;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237" w:lineRule="auto"/>
        <w:ind w:left="993" w:right="226" w:firstLine="141"/>
        <w:rPr>
          <w:sz w:val="26"/>
        </w:rPr>
      </w:pPr>
      <w:r w:rsidRPr="00F664F6">
        <w:rPr>
          <w:sz w:val="26"/>
        </w:rPr>
        <w:t>трудовой опыт при реализации проектов, направленных на улучшение школьной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жизни;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237" w:lineRule="auto"/>
        <w:ind w:left="993" w:right="223" w:firstLine="141"/>
        <w:rPr>
          <w:sz w:val="26"/>
        </w:rPr>
      </w:pPr>
      <w:r w:rsidRPr="00F664F6"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before="5" w:line="237" w:lineRule="auto"/>
        <w:ind w:left="993" w:right="225" w:firstLine="141"/>
        <w:rPr>
          <w:sz w:val="26"/>
        </w:rPr>
      </w:pPr>
      <w:r w:rsidRPr="00F664F6"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позиции;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340" w:lineRule="exact"/>
        <w:ind w:left="993" w:firstLine="141"/>
        <w:rPr>
          <w:sz w:val="26"/>
        </w:rPr>
      </w:pPr>
      <w:r w:rsidRPr="00F664F6">
        <w:rPr>
          <w:sz w:val="26"/>
        </w:rPr>
        <w:t>опыт природоохранных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дел;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337" w:lineRule="exact"/>
        <w:ind w:left="993" w:firstLine="141"/>
        <w:rPr>
          <w:sz w:val="26"/>
        </w:rPr>
      </w:pPr>
      <w:r w:rsidRPr="00F664F6">
        <w:rPr>
          <w:sz w:val="26"/>
        </w:rPr>
        <w:t>опыт разрешения возникающих конфликтных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ситуаций;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237" w:lineRule="auto"/>
        <w:ind w:left="993" w:right="233" w:firstLine="141"/>
        <w:rPr>
          <w:sz w:val="26"/>
        </w:rPr>
      </w:pPr>
      <w:r w:rsidRPr="00F664F6"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before="1" w:line="237" w:lineRule="auto"/>
        <w:ind w:left="993" w:right="233" w:firstLine="141"/>
        <w:rPr>
          <w:sz w:val="26"/>
        </w:rPr>
      </w:pPr>
      <w:r w:rsidRPr="00F664F6"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340" w:lineRule="exact"/>
        <w:ind w:left="993" w:firstLine="141"/>
        <w:rPr>
          <w:sz w:val="26"/>
        </w:rPr>
      </w:pPr>
      <w:r w:rsidRPr="00F664F6">
        <w:rPr>
          <w:sz w:val="26"/>
        </w:rPr>
        <w:t>опыт ведения здорового образа жизни и заботы о здоровье других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людей;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line="237" w:lineRule="auto"/>
        <w:ind w:left="993" w:right="230" w:firstLine="141"/>
        <w:rPr>
          <w:sz w:val="26"/>
        </w:rPr>
      </w:pPr>
      <w:r w:rsidRPr="00F664F6"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Pr="00F664F6" w:rsidRDefault="00583C90" w:rsidP="000F7197">
      <w:pPr>
        <w:pStyle w:val="a7"/>
        <w:numPr>
          <w:ilvl w:val="0"/>
          <w:numId w:val="15"/>
        </w:numPr>
        <w:tabs>
          <w:tab w:val="left" w:pos="993"/>
        </w:tabs>
        <w:spacing w:before="5" w:line="235" w:lineRule="auto"/>
        <w:ind w:left="993" w:right="226" w:firstLine="141"/>
        <w:rPr>
          <w:sz w:val="26"/>
        </w:rPr>
      </w:pPr>
      <w:r w:rsidRPr="00F664F6">
        <w:rPr>
          <w:sz w:val="26"/>
        </w:rPr>
        <w:t>опыт самопознания и самоанализа, опы</w:t>
      </w:r>
      <w:r w:rsidR="005009E3" w:rsidRPr="00F664F6">
        <w:rPr>
          <w:sz w:val="26"/>
        </w:rPr>
        <w:t>т социально приемлемого самовы</w:t>
      </w:r>
      <w:r w:rsidRPr="00F664F6">
        <w:rPr>
          <w:sz w:val="26"/>
        </w:rPr>
        <w:t>ражения и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самореализации.</w:t>
      </w:r>
    </w:p>
    <w:p w:rsidR="00160B8C" w:rsidRDefault="00F664F6" w:rsidP="00445DEB">
      <w:pPr>
        <w:pStyle w:val="a3"/>
        <w:tabs>
          <w:tab w:val="left" w:pos="993"/>
        </w:tabs>
        <w:spacing w:before="1"/>
        <w:ind w:left="993" w:right="222" w:hanging="142"/>
      </w:pPr>
      <w:r>
        <w:t xml:space="preserve">    </w:t>
      </w:r>
      <w:proofErr w:type="gramStart"/>
      <w:r w:rsidR="00186CF3"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</w:t>
      </w:r>
      <w:r w:rsidR="00583C90">
        <w:lastRenderedPageBreak/>
        <w:t>жизненный путь в сложных поисках счастья для себя и окружающих его людей.</w:t>
      </w:r>
    </w:p>
    <w:p w:rsidR="00A762E2" w:rsidRDefault="00445DEB" w:rsidP="00445DEB">
      <w:pPr>
        <w:pStyle w:val="a3"/>
        <w:tabs>
          <w:tab w:val="left" w:pos="993"/>
        </w:tabs>
        <w:spacing w:before="2"/>
        <w:ind w:left="993" w:right="224" w:hanging="142"/>
      </w:pPr>
      <w:r>
        <w:t xml:space="preserve">   </w:t>
      </w:r>
      <w:r w:rsidR="00583C90">
        <w:t xml:space="preserve">Планомерная реализация поставленных задач позволит организовать в </w:t>
      </w:r>
      <w:r w:rsidR="00F664F6">
        <w:t xml:space="preserve">гимназии </w:t>
      </w:r>
      <w:r w:rsidR="00583C90">
        <w:t xml:space="preserve">интересную и событийно насыщенную жизнь детей и </w:t>
      </w:r>
      <w:r w:rsidR="005009E3">
        <w:t>педагогов, что станет эффектив</w:t>
      </w:r>
      <w:r w:rsidR="00583C90">
        <w:t xml:space="preserve">ным способом профилактики </w:t>
      </w:r>
      <w:proofErr w:type="spellStart"/>
      <w:r w:rsidR="00583C90">
        <w:t>антисоциального</w:t>
      </w:r>
      <w:proofErr w:type="spellEnd"/>
      <w:r w:rsidR="00583C90">
        <w:t xml:space="preserve">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160B8C" w:rsidRPr="00F664F6" w:rsidRDefault="00F664F6" w:rsidP="00F664F6">
      <w:pPr>
        <w:pStyle w:val="1"/>
        <w:ind w:left="2290"/>
        <w:rPr>
          <w:u w:val="single"/>
        </w:rPr>
      </w:pPr>
      <w:r w:rsidRPr="00F664F6">
        <w:rPr>
          <w:u w:val="single"/>
        </w:rPr>
        <w:t>3.</w:t>
      </w:r>
      <w:r w:rsidR="00583C90" w:rsidRPr="00F664F6">
        <w:rPr>
          <w:u w:val="single"/>
        </w:rP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 xml:space="preserve">ках следующих направлений - модулях воспитательной работы </w:t>
      </w:r>
      <w:r w:rsidR="00F664F6">
        <w:t>гимназии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Pr="00F664F6" w:rsidRDefault="00F75023" w:rsidP="000F7197">
      <w:pPr>
        <w:pStyle w:val="a3"/>
        <w:numPr>
          <w:ilvl w:val="1"/>
          <w:numId w:val="5"/>
        </w:numPr>
        <w:ind w:left="1843" w:right="224"/>
        <w:jc w:val="center"/>
        <w:rPr>
          <w:b/>
          <w:i/>
          <w:u w:val="single"/>
        </w:rPr>
      </w:pPr>
      <w:r w:rsidRPr="00F664F6">
        <w:rPr>
          <w:b/>
          <w:i/>
          <w:u w:val="single"/>
        </w:rPr>
        <w:t xml:space="preserve"> </w:t>
      </w:r>
      <w:r w:rsidR="00583C90" w:rsidRPr="00F664F6">
        <w:rPr>
          <w:b/>
          <w:i/>
          <w:u w:val="single"/>
        </w:rPr>
        <w:t>Модуль «Ключевые общешкольные</w:t>
      </w:r>
      <w:r w:rsidR="00120F6A" w:rsidRPr="00F664F6">
        <w:rPr>
          <w:b/>
          <w:i/>
          <w:u w:val="single"/>
        </w:rPr>
        <w:t xml:space="preserve"> </w:t>
      </w:r>
      <w:r w:rsidR="00583C90" w:rsidRPr="00F664F6">
        <w:rPr>
          <w:b/>
          <w:i/>
          <w:u w:val="single"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 w:rsidRPr="00F664F6">
        <w:rPr>
          <w:i/>
        </w:rPr>
        <w:t>Ключевые дела</w:t>
      </w:r>
      <w:r>
        <w:t xml:space="preserve">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 w:rsidRPr="00F664F6">
        <w:rPr>
          <w:b w:val="0"/>
          <w:i w:val="0"/>
          <w:u w:val="single"/>
        </w:rPr>
        <w:t>На внешкольном уровне</w:t>
      </w:r>
      <w:r>
        <w:t>:</w:t>
      </w:r>
    </w:p>
    <w:p w:rsidR="00160B8C" w:rsidRPr="00F664F6" w:rsidRDefault="00583C90" w:rsidP="000F7197">
      <w:pPr>
        <w:pStyle w:val="a7"/>
        <w:numPr>
          <w:ilvl w:val="0"/>
          <w:numId w:val="16"/>
        </w:numPr>
        <w:tabs>
          <w:tab w:val="left" w:pos="2134"/>
        </w:tabs>
        <w:ind w:right="224"/>
        <w:rPr>
          <w:sz w:val="26"/>
        </w:rPr>
      </w:pPr>
      <w:r w:rsidRPr="00F664F6">
        <w:rPr>
          <w:sz w:val="26"/>
        </w:rPr>
        <w:t>социальные проекты – совместно разра</w:t>
      </w:r>
      <w:r w:rsidR="005009E3" w:rsidRPr="00F664F6">
        <w:rPr>
          <w:sz w:val="26"/>
        </w:rPr>
        <w:t>батываемые и реализуемые школь</w:t>
      </w:r>
      <w:r w:rsidRPr="00F664F6">
        <w:rPr>
          <w:sz w:val="26"/>
        </w:rPr>
        <w:t>никами и педагогами комплексы дел разной направле</w:t>
      </w:r>
      <w:r w:rsidR="005009E3" w:rsidRPr="00F664F6">
        <w:rPr>
          <w:sz w:val="26"/>
        </w:rPr>
        <w:t>нности, ориентированные на пре</w:t>
      </w:r>
      <w:r w:rsidRPr="00F664F6">
        <w:rPr>
          <w:sz w:val="26"/>
        </w:rPr>
        <w:t>образование окружающего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социума;</w:t>
      </w:r>
    </w:p>
    <w:p w:rsidR="00160B8C" w:rsidRPr="00F664F6" w:rsidRDefault="00583C90" w:rsidP="000F7197">
      <w:pPr>
        <w:pStyle w:val="a7"/>
        <w:numPr>
          <w:ilvl w:val="0"/>
          <w:numId w:val="16"/>
        </w:numPr>
        <w:tabs>
          <w:tab w:val="left" w:pos="2134"/>
        </w:tabs>
        <w:ind w:right="221"/>
        <w:rPr>
          <w:sz w:val="26"/>
        </w:rPr>
      </w:pPr>
      <w:r w:rsidRPr="00F664F6">
        <w:rPr>
          <w:sz w:val="26"/>
        </w:rPr>
        <w:t xml:space="preserve">городские методические площадки для </w:t>
      </w:r>
      <w:r w:rsidR="005009E3" w:rsidRPr="00F664F6">
        <w:rPr>
          <w:sz w:val="26"/>
        </w:rPr>
        <w:t>обучающихся и педагогов по раз</w:t>
      </w:r>
      <w:r w:rsidRPr="00F664F6">
        <w:rPr>
          <w:sz w:val="26"/>
        </w:rPr>
        <w:t>витию ученического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самоуправления;</w:t>
      </w:r>
    </w:p>
    <w:p w:rsidR="00160B8C" w:rsidRPr="00F664F6" w:rsidRDefault="00583C90" w:rsidP="000F7197">
      <w:pPr>
        <w:pStyle w:val="a7"/>
        <w:numPr>
          <w:ilvl w:val="0"/>
          <w:numId w:val="16"/>
        </w:numPr>
        <w:tabs>
          <w:tab w:val="left" w:pos="2134"/>
        </w:tabs>
        <w:spacing w:line="237" w:lineRule="auto"/>
        <w:ind w:right="220"/>
        <w:rPr>
          <w:sz w:val="26"/>
        </w:rPr>
      </w:pPr>
      <w:r w:rsidRPr="00F664F6">
        <w:rPr>
          <w:sz w:val="26"/>
        </w:rPr>
        <w:t>дискуссионные площадки для обучающихся, педагогов</w:t>
      </w:r>
      <w:r w:rsidR="005009E3" w:rsidRPr="00F664F6">
        <w:rPr>
          <w:sz w:val="26"/>
        </w:rPr>
        <w:t>, родителей, в рам</w:t>
      </w:r>
      <w:r w:rsidRPr="00F664F6">
        <w:rPr>
          <w:sz w:val="26"/>
        </w:rPr>
        <w:t>ках которых обсуждаются поведенческие, нравственн</w:t>
      </w:r>
      <w:r w:rsidR="005009E3" w:rsidRPr="00F664F6">
        <w:rPr>
          <w:sz w:val="26"/>
        </w:rPr>
        <w:t>ые, социальные, проблемы, каса</w:t>
      </w:r>
      <w:r w:rsidRPr="00F664F6">
        <w:rPr>
          <w:sz w:val="26"/>
        </w:rPr>
        <w:t>ющиеся жизни школы и</w:t>
      </w:r>
      <w:r w:rsidR="00F75023" w:rsidRPr="00F664F6">
        <w:rPr>
          <w:sz w:val="26"/>
        </w:rPr>
        <w:t xml:space="preserve"> поселка</w:t>
      </w:r>
      <w:r w:rsidRPr="00F664F6">
        <w:rPr>
          <w:sz w:val="26"/>
        </w:rPr>
        <w:t>;</w:t>
      </w:r>
    </w:p>
    <w:p w:rsidR="00160B8C" w:rsidRPr="00F664F6" w:rsidRDefault="00583C90" w:rsidP="000F7197">
      <w:pPr>
        <w:pStyle w:val="a7"/>
        <w:numPr>
          <w:ilvl w:val="0"/>
          <w:numId w:val="16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проводимые для жителей района</w:t>
      </w:r>
      <w:r w:rsidR="00F664F6">
        <w:rPr>
          <w:sz w:val="26"/>
        </w:rPr>
        <w:t>, города, республики</w:t>
      </w:r>
      <w:r w:rsidRPr="00F664F6">
        <w:rPr>
          <w:sz w:val="26"/>
        </w:rPr>
        <w:t xml:space="preserve"> и</w:t>
      </w:r>
      <w:r w:rsidR="005009E3" w:rsidRPr="00F664F6">
        <w:rPr>
          <w:sz w:val="26"/>
        </w:rPr>
        <w:t xml:space="preserve"> организуемые совместно с роди</w:t>
      </w:r>
      <w:r w:rsidRPr="00F664F6">
        <w:rPr>
          <w:sz w:val="26"/>
        </w:rPr>
        <w:t>телями учащихся спортивные, творческие состязания, праздни</w:t>
      </w:r>
      <w:r w:rsidR="005009E3" w:rsidRPr="00F664F6">
        <w:rPr>
          <w:sz w:val="26"/>
        </w:rPr>
        <w:t>ки и др., которые от</w:t>
      </w:r>
      <w:r w:rsidRPr="00F664F6"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 w:rsidRPr="00F664F6">
        <w:rPr>
          <w:sz w:val="26"/>
        </w:rPr>
        <w:t xml:space="preserve"> </w:t>
      </w:r>
      <w:r w:rsidRPr="00F664F6">
        <w:rPr>
          <w:sz w:val="26"/>
        </w:rPr>
        <w:t>окружающих.</w:t>
      </w:r>
    </w:p>
    <w:p w:rsidR="00160B8C" w:rsidRPr="00F664F6" w:rsidRDefault="00583C90">
      <w:pPr>
        <w:pStyle w:val="2"/>
        <w:spacing w:before="1"/>
        <w:rPr>
          <w:b w:val="0"/>
          <w:i w:val="0"/>
          <w:u w:val="single"/>
        </w:rPr>
      </w:pPr>
      <w:r w:rsidRPr="00F664F6">
        <w:rPr>
          <w:b w:val="0"/>
          <w:i w:val="0"/>
          <w:u w:val="single"/>
        </w:rPr>
        <w:t>На школьном уровне:</w:t>
      </w:r>
    </w:p>
    <w:p w:rsidR="00160B8C" w:rsidRPr="00F664F6" w:rsidRDefault="00583C90" w:rsidP="000F7197">
      <w:pPr>
        <w:pStyle w:val="a7"/>
        <w:numPr>
          <w:ilvl w:val="0"/>
          <w:numId w:val="17"/>
        </w:numPr>
        <w:tabs>
          <w:tab w:val="left" w:pos="2134"/>
        </w:tabs>
        <w:ind w:right="222"/>
        <w:rPr>
          <w:sz w:val="26"/>
        </w:rPr>
      </w:pPr>
      <w:proofErr w:type="gramStart"/>
      <w:r w:rsidRPr="00F664F6">
        <w:rPr>
          <w:sz w:val="26"/>
        </w:rPr>
        <w:t>общешкольные праздники – ежегодно п</w:t>
      </w:r>
      <w:r w:rsidR="00460653" w:rsidRPr="00F664F6">
        <w:rPr>
          <w:sz w:val="26"/>
        </w:rPr>
        <w:t>роводимые творческие дела и ме</w:t>
      </w:r>
      <w:r w:rsidRPr="00F664F6">
        <w:rPr>
          <w:sz w:val="26"/>
        </w:rPr>
        <w:t>роприятия (театрализованные, музыкальные, литерату</w:t>
      </w:r>
      <w:r w:rsidR="00460653" w:rsidRPr="00F664F6">
        <w:rPr>
          <w:sz w:val="26"/>
        </w:rPr>
        <w:t>рные и т.п.), связанные со зна</w:t>
      </w:r>
      <w:r w:rsidRPr="00F664F6">
        <w:rPr>
          <w:sz w:val="26"/>
        </w:rPr>
        <w:t xml:space="preserve">чимыми для детей и педагогов знаменательными датами, как на уровне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, так и  на уровне </w:t>
      </w:r>
      <w:r w:rsidR="00F664F6">
        <w:rPr>
          <w:sz w:val="26"/>
        </w:rPr>
        <w:t>города</w:t>
      </w:r>
      <w:r w:rsidRPr="00F664F6">
        <w:rPr>
          <w:sz w:val="26"/>
        </w:rPr>
        <w:t>, региона, России, в которых участвуют все классы</w:t>
      </w:r>
      <w:r w:rsidR="00451A2D" w:rsidRPr="00F664F6">
        <w:rPr>
          <w:sz w:val="26"/>
        </w:rPr>
        <w:t xml:space="preserve"> </w:t>
      </w:r>
      <w:r w:rsidR="00F664F6">
        <w:rPr>
          <w:sz w:val="26"/>
        </w:rPr>
        <w:t>гимназии</w:t>
      </w:r>
      <w:r w:rsidRPr="00F664F6">
        <w:rPr>
          <w:sz w:val="26"/>
        </w:rPr>
        <w:t>;</w:t>
      </w:r>
      <w:proofErr w:type="gramEnd"/>
    </w:p>
    <w:p w:rsidR="00160B8C" w:rsidRPr="00F664F6" w:rsidRDefault="00583C90" w:rsidP="000F7197">
      <w:pPr>
        <w:pStyle w:val="a7"/>
        <w:numPr>
          <w:ilvl w:val="0"/>
          <w:numId w:val="17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F664F6">
        <w:rPr>
          <w:sz w:val="26"/>
        </w:rPr>
        <w:t>ние ими новых социальных стату</w:t>
      </w:r>
      <w:r w:rsidRPr="00F664F6">
        <w:rPr>
          <w:sz w:val="26"/>
        </w:rPr>
        <w:t xml:space="preserve">сов в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 и развивающие школьную идентичность де</w:t>
      </w:r>
      <w:r w:rsidR="00460653" w:rsidRPr="00F664F6">
        <w:rPr>
          <w:sz w:val="26"/>
        </w:rPr>
        <w:t>тей, а так же связанные с геро</w:t>
      </w:r>
      <w:r w:rsidRPr="00F664F6">
        <w:rPr>
          <w:sz w:val="26"/>
        </w:rPr>
        <w:t>ико-патриотическим воспитанием;</w:t>
      </w:r>
    </w:p>
    <w:p w:rsidR="00160B8C" w:rsidRPr="00F664F6" w:rsidRDefault="00583C90" w:rsidP="000F7197">
      <w:pPr>
        <w:pStyle w:val="a7"/>
        <w:numPr>
          <w:ilvl w:val="0"/>
          <w:numId w:val="17"/>
        </w:numPr>
        <w:tabs>
          <w:tab w:val="left" w:pos="2134"/>
        </w:tabs>
        <w:ind w:right="221"/>
        <w:rPr>
          <w:sz w:val="26"/>
        </w:rPr>
      </w:pPr>
      <w:r w:rsidRPr="00F664F6">
        <w:rPr>
          <w:sz w:val="26"/>
        </w:rPr>
        <w:t>церемонии награждения (по итогам года) школьников и пе</w:t>
      </w:r>
      <w:r w:rsidR="00460653" w:rsidRPr="00F664F6">
        <w:rPr>
          <w:sz w:val="26"/>
        </w:rPr>
        <w:t>дагогов за ак</w:t>
      </w:r>
      <w:r w:rsidRPr="00F664F6">
        <w:rPr>
          <w:sz w:val="26"/>
        </w:rPr>
        <w:t xml:space="preserve">тивное участие в жизни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, защиту чести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 в конкурсах, соревнованиях, олимпиадах, значительный вклад в развитие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. Это способствует поощрению </w:t>
      </w:r>
      <w:r w:rsidR="00460653" w:rsidRPr="00F664F6">
        <w:rPr>
          <w:spacing w:val="3"/>
          <w:sz w:val="26"/>
        </w:rPr>
        <w:t>со</w:t>
      </w:r>
      <w:r w:rsidRPr="00F664F6"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F664F6">
        <w:rPr>
          <w:sz w:val="26"/>
        </w:rPr>
        <w:t xml:space="preserve"> доверия и уважения друг к </w:t>
      </w:r>
      <w:r w:rsidR="00460653" w:rsidRPr="00F664F6">
        <w:rPr>
          <w:sz w:val="26"/>
        </w:rPr>
        <w:lastRenderedPageBreak/>
        <w:t>дру</w:t>
      </w:r>
      <w:r w:rsidRPr="00F664F6">
        <w:rPr>
          <w:sz w:val="26"/>
        </w:rPr>
        <w:t>гу.</w:t>
      </w:r>
    </w:p>
    <w:p w:rsidR="00160B8C" w:rsidRPr="00F664F6" w:rsidRDefault="00583C90">
      <w:pPr>
        <w:pStyle w:val="2"/>
        <w:spacing w:line="290" w:lineRule="exact"/>
        <w:rPr>
          <w:b w:val="0"/>
          <w:i w:val="0"/>
          <w:u w:val="single"/>
        </w:rPr>
      </w:pPr>
      <w:r w:rsidRPr="00F664F6">
        <w:rPr>
          <w:b w:val="0"/>
          <w:i w:val="0"/>
          <w:u w:val="single"/>
        </w:rPr>
        <w:t>На уровне классов:</w:t>
      </w:r>
    </w:p>
    <w:p w:rsidR="00160B8C" w:rsidRPr="00F664F6" w:rsidRDefault="00583C90" w:rsidP="000F7197">
      <w:pPr>
        <w:pStyle w:val="a7"/>
        <w:numPr>
          <w:ilvl w:val="0"/>
          <w:numId w:val="18"/>
        </w:numPr>
        <w:tabs>
          <w:tab w:val="left" w:pos="2134"/>
        </w:tabs>
        <w:ind w:right="223"/>
        <w:rPr>
          <w:sz w:val="26"/>
        </w:rPr>
      </w:pPr>
      <w:r w:rsidRPr="00F664F6"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дел;</w:t>
      </w:r>
    </w:p>
    <w:p w:rsidR="00160B8C" w:rsidRPr="00F664F6" w:rsidRDefault="00583C90" w:rsidP="000F7197">
      <w:pPr>
        <w:pStyle w:val="a7"/>
        <w:numPr>
          <w:ilvl w:val="0"/>
          <w:numId w:val="18"/>
        </w:numPr>
        <w:tabs>
          <w:tab w:val="left" w:pos="2134"/>
        </w:tabs>
        <w:spacing w:line="319" w:lineRule="exact"/>
        <w:rPr>
          <w:sz w:val="26"/>
        </w:rPr>
      </w:pPr>
      <w:r w:rsidRPr="00F664F6">
        <w:rPr>
          <w:sz w:val="26"/>
        </w:rPr>
        <w:t>участие школьных классов в реализации общешкольных ключевых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дел;</w:t>
      </w:r>
    </w:p>
    <w:p w:rsidR="00160B8C" w:rsidRPr="00F664F6" w:rsidRDefault="00583C90" w:rsidP="000F7197">
      <w:pPr>
        <w:pStyle w:val="a7"/>
        <w:numPr>
          <w:ilvl w:val="0"/>
          <w:numId w:val="18"/>
        </w:numPr>
        <w:tabs>
          <w:tab w:val="left" w:pos="2134"/>
        </w:tabs>
        <w:spacing w:line="237" w:lineRule="auto"/>
        <w:ind w:right="223"/>
        <w:rPr>
          <w:sz w:val="26"/>
        </w:rPr>
      </w:pPr>
      <w:r w:rsidRPr="00F664F6"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дела;</w:t>
      </w:r>
    </w:p>
    <w:p w:rsidR="00160B8C" w:rsidRPr="00F664F6" w:rsidRDefault="00583C90" w:rsidP="000F7197">
      <w:pPr>
        <w:pStyle w:val="a7"/>
        <w:numPr>
          <w:ilvl w:val="0"/>
          <w:numId w:val="18"/>
        </w:numPr>
        <w:tabs>
          <w:tab w:val="left" w:pos="2134"/>
        </w:tabs>
        <w:spacing w:before="2" w:line="237" w:lineRule="auto"/>
        <w:ind w:right="220"/>
        <w:rPr>
          <w:sz w:val="26"/>
        </w:rPr>
      </w:pPr>
      <w:r w:rsidRPr="00F664F6"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F664F6">
        <w:rPr>
          <w:sz w:val="26"/>
        </w:rPr>
        <w:t>плана деятель</w:t>
      </w:r>
      <w:r w:rsidR="004A2011" w:rsidRPr="00F664F6">
        <w:rPr>
          <w:sz w:val="26"/>
        </w:rPr>
        <w:t>ности выборного органа учениче</w:t>
      </w:r>
      <w:r w:rsidRPr="00F664F6">
        <w:rPr>
          <w:sz w:val="26"/>
        </w:rPr>
        <w:t>ского самоуправления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класса</w:t>
      </w:r>
      <w:proofErr w:type="gramEnd"/>
      <w:r w:rsidRPr="00F664F6">
        <w:rPr>
          <w:sz w:val="26"/>
        </w:rPr>
        <w:t>.</w:t>
      </w:r>
    </w:p>
    <w:p w:rsidR="008F7F24" w:rsidRPr="00F664F6" w:rsidRDefault="00583C90" w:rsidP="008F7F24">
      <w:pPr>
        <w:pStyle w:val="2"/>
        <w:spacing w:before="12" w:line="240" w:lineRule="auto"/>
        <w:rPr>
          <w:b w:val="0"/>
          <w:i w:val="0"/>
          <w:u w:val="single"/>
        </w:rPr>
      </w:pPr>
      <w:r w:rsidRPr="00F664F6">
        <w:rPr>
          <w:b w:val="0"/>
          <w:i w:val="0"/>
          <w:u w:val="single"/>
        </w:rPr>
        <w:t>На индивидуальном уровне:</w:t>
      </w:r>
    </w:p>
    <w:p w:rsidR="00160B8C" w:rsidRPr="008F7F24" w:rsidRDefault="00583C90" w:rsidP="000F7197">
      <w:pPr>
        <w:pStyle w:val="2"/>
        <w:numPr>
          <w:ilvl w:val="2"/>
          <w:numId w:val="19"/>
        </w:numPr>
        <w:spacing w:before="12" w:line="240" w:lineRule="auto"/>
        <w:rPr>
          <w:b w:val="0"/>
          <w:i w:val="0"/>
        </w:rPr>
      </w:pPr>
      <w:r w:rsidRPr="008F7F24">
        <w:rPr>
          <w:b w:val="0"/>
          <w:i w:val="0"/>
        </w:rPr>
        <w:t xml:space="preserve">вовлечение, по возможности, каждого ребенка в ключевые дела </w:t>
      </w:r>
      <w:r w:rsidR="00F664F6">
        <w:rPr>
          <w:b w:val="0"/>
          <w:i w:val="0"/>
        </w:rPr>
        <w:t>гимназии</w:t>
      </w:r>
      <w:r w:rsidRPr="008F7F24">
        <w:rPr>
          <w:b w:val="0"/>
          <w:i w:val="0"/>
        </w:rPr>
        <w:t xml:space="preserve">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Pr="00F664F6" w:rsidRDefault="00583C90" w:rsidP="000F7197">
      <w:pPr>
        <w:pStyle w:val="a7"/>
        <w:numPr>
          <w:ilvl w:val="2"/>
          <w:numId w:val="19"/>
        </w:numPr>
        <w:tabs>
          <w:tab w:val="left" w:pos="2134"/>
        </w:tabs>
        <w:spacing w:before="6" w:line="237" w:lineRule="auto"/>
        <w:ind w:right="222"/>
        <w:rPr>
          <w:sz w:val="26"/>
        </w:rPr>
      </w:pPr>
      <w:r w:rsidRPr="00F664F6">
        <w:rPr>
          <w:sz w:val="26"/>
        </w:rPr>
        <w:t xml:space="preserve">индивидуальная помощь ребенку (при </w:t>
      </w:r>
      <w:r w:rsidR="004A2011" w:rsidRPr="00F664F6">
        <w:rPr>
          <w:sz w:val="26"/>
        </w:rPr>
        <w:t>необходимости) в освоении навы</w:t>
      </w:r>
      <w:r w:rsidRPr="00F664F6">
        <w:rPr>
          <w:sz w:val="26"/>
        </w:rPr>
        <w:t>ков организации, подготовки, проведения и анализа ключевых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дел;</w:t>
      </w:r>
    </w:p>
    <w:p w:rsidR="00160B8C" w:rsidRPr="00F664F6" w:rsidRDefault="00583C90" w:rsidP="000F7197">
      <w:pPr>
        <w:pStyle w:val="a7"/>
        <w:numPr>
          <w:ilvl w:val="2"/>
          <w:numId w:val="19"/>
        </w:numPr>
        <w:tabs>
          <w:tab w:val="left" w:pos="2134"/>
        </w:tabs>
        <w:ind w:right="223"/>
        <w:rPr>
          <w:sz w:val="26"/>
        </w:rPr>
      </w:pPr>
      <w:r w:rsidRPr="00F664F6"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взрослыми;</w:t>
      </w:r>
    </w:p>
    <w:p w:rsidR="00160B8C" w:rsidRPr="00F664F6" w:rsidRDefault="00583C90" w:rsidP="000F7197">
      <w:pPr>
        <w:pStyle w:val="a7"/>
        <w:numPr>
          <w:ilvl w:val="2"/>
          <w:numId w:val="19"/>
        </w:numPr>
        <w:tabs>
          <w:tab w:val="left" w:pos="2134"/>
        </w:tabs>
        <w:ind w:right="220"/>
        <w:rPr>
          <w:sz w:val="26"/>
        </w:rPr>
      </w:pPr>
      <w:r w:rsidRPr="00F664F6"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F664F6">
        <w:rPr>
          <w:sz w:val="26"/>
        </w:rPr>
        <w:t>ожение взять в следующем ключе</w:t>
      </w:r>
      <w:r w:rsidRPr="00F664F6">
        <w:rPr>
          <w:sz w:val="26"/>
        </w:rPr>
        <w:t>вом деле на себя роль ответственного за тот или иной фрагмент общей</w:t>
      </w:r>
      <w:r w:rsidR="00A762E2" w:rsidRPr="00F664F6">
        <w:rPr>
          <w:sz w:val="26"/>
        </w:rPr>
        <w:t xml:space="preserve"> </w:t>
      </w:r>
      <w:r w:rsidRPr="00F664F6">
        <w:rPr>
          <w:sz w:val="26"/>
        </w:rPr>
        <w:t>работы.</w:t>
      </w:r>
    </w:p>
    <w:p w:rsidR="00160B8C" w:rsidRPr="00F664F6" w:rsidRDefault="00160B8C" w:rsidP="00F664F6">
      <w:pPr>
        <w:pStyle w:val="a3"/>
        <w:spacing w:before="3"/>
        <w:ind w:left="0" w:firstLine="0"/>
        <w:jc w:val="left"/>
        <w:rPr>
          <w:u w:val="single"/>
        </w:rPr>
      </w:pPr>
    </w:p>
    <w:p w:rsidR="00120F6A" w:rsidRPr="00445DEB" w:rsidRDefault="00583C90" w:rsidP="000F7197">
      <w:pPr>
        <w:pStyle w:val="1"/>
        <w:numPr>
          <w:ilvl w:val="1"/>
          <w:numId w:val="6"/>
        </w:numPr>
        <w:tabs>
          <w:tab w:val="left" w:pos="1932"/>
        </w:tabs>
        <w:spacing w:before="1"/>
        <w:jc w:val="center"/>
        <w:rPr>
          <w:i/>
          <w:u w:val="single"/>
        </w:rPr>
      </w:pPr>
      <w:r w:rsidRPr="00445DEB">
        <w:rPr>
          <w:i/>
          <w:u w:val="single"/>
        </w:rPr>
        <w:t>Модуль «Классное</w:t>
      </w:r>
      <w:r w:rsidR="00120F6A" w:rsidRPr="00445DEB">
        <w:rPr>
          <w:i/>
          <w:u w:val="single"/>
        </w:rPr>
        <w:t xml:space="preserve"> </w:t>
      </w:r>
      <w:r w:rsidRPr="00445DEB">
        <w:rPr>
          <w:i/>
          <w:u w:val="single"/>
        </w:rPr>
        <w:t>руководство»</w:t>
      </w:r>
    </w:p>
    <w:p w:rsidR="00A762E2" w:rsidRPr="00445DEB" w:rsidRDefault="00A762E2">
      <w:pPr>
        <w:pStyle w:val="a3"/>
        <w:spacing w:line="295" w:lineRule="exact"/>
        <w:ind w:left="1413" w:firstLine="0"/>
        <w:jc w:val="left"/>
        <w:rPr>
          <w:b/>
        </w:rPr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 xml:space="preserve">Осуществляя работу с классом, </w:t>
      </w:r>
      <w:r w:rsidRPr="00445DEB">
        <w:rPr>
          <w:b/>
        </w:rPr>
        <w:t>педагог</w:t>
      </w:r>
      <w:r w:rsidR="00120F6A" w:rsidRPr="00445DEB">
        <w:rPr>
          <w:b/>
        </w:rPr>
        <w:t xml:space="preserve"> </w:t>
      </w:r>
      <w:r w:rsidRPr="00445DEB">
        <w:rPr>
          <w:b/>
        </w:rPr>
        <w:t>организует</w:t>
      </w:r>
      <w:r>
        <w:t>:</w:t>
      </w:r>
    </w:p>
    <w:p w:rsidR="00160B8C" w:rsidRPr="00F664F6" w:rsidRDefault="00583C90" w:rsidP="000F7197">
      <w:pPr>
        <w:pStyle w:val="a7"/>
        <w:numPr>
          <w:ilvl w:val="0"/>
          <w:numId w:val="20"/>
        </w:numPr>
        <w:tabs>
          <w:tab w:val="left" w:pos="2133"/>
          <w:tab w:val="left" w:pos="2134"/>
        </w:tabs>
        <w:spacing w:before="2" w:line="318" w:lineRule="exact"/>
        <w:rPr>
          <w:sz w:val="26"/>
        </w:rPr>
      </w:pPr>
      <w:r w:rsidRPr="00F664F6">
        <w:rPr>
          <w:sz w:val="26"/>
        </w:rPr>
        <w:t>работу с классным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коллективом;</w:t>
      </w:r>
    </w:p>
    <w:p w:rsidR="00160B8C" w:rsidRPr="00F664F6" w:rsidRDefault="00583C90" w:rsidP="000F7197">
      <w:pPr>
        <w:pStyle w:val="a7"/>
        <w:numPr>
          <w:ilvl w:val="0"/>
          <w:numId w:val="20"/>
        </w:numPr>
        <w:tabs>
          <w:tab w:val="left" w:pos="2133"/>
          <w:tab w:val="left" w:pos="2134"/>
        </w:tabs>
        <w:spacing w:line="317" w:lineRule="exact"/>
        <w:rPr>
          <w:sz w:val="26"/>
        </w:rPr>
      </w:pPr>
      <w:r w:rsidRPr="00F664F6">
        <w:rPr>
          <w:sz w:val="26"/>
        </w:rPr>
        <w:t>индивидуальную работу с учащимися вверенного ем</w:t>
      </w:r>
      <w:r w:rsidR="00120F6A" w:rsidRPr="00F664F6">
        <w:rPr>
          <w:sz w:val="26"/>
        </w:rPr>
        <w:t xml:space="preserve">у </w:t>
      </w:r>
      <w:r w:rsidRPr="00F664F6">
        <w:rPr>
          <w:sz w:val="26"/>
        </w:rPr>
        <w:t>класса;</w:t>
      </w:r>
    </w:p>
    <w:p w:rsidR="00160B8C" w:rsidRPr="00F664F6" w:rsidRDefault="00583C90" w:rsidP="000F7197">
      <w:pPr>
        <w:pStyle w:val="a7"/>
        <w:numPr>
          <w:ilvl w:val="0"/>
          <w:numId w:val="20"/>
        </w:numPr>
        <w:tabs>
          <w:tab w:val="left" w:pos="2133"/>
          <w:tab w:val="left" w:pos="2134"/>
        </w:tabs>
        <w:spacing w:line="318" w:lineRule="exact"/>
        <w:rPr>
          <w:sz w:val="26"/>
        </w:rPr>
      </w:pPr>
      <w:r w:rsidRPr="00F664F6">
        <w:rPr>
          <w:sz w:val="26"/>
        </w:rPr>
        <w:t>работу с учителями, преподающими в данном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классе;</w:t>
      </w:r>
    </w:p>
    <w:p w:rsidR="00160B8C" w:rsidRPr="00F664F6" w:rsidRDefault="00583C90" w:rsidP="000F7197">
      <w:pPr>
        <w:pStyle w:val="a7"/>
        <w:numPr>
          <w:ilvl w:val="0"/>
          <w:numId w:val="20"/>
        </w:numPr>
        <w:tabs>
          <w:tab w:val="left" w:pos="2133"/>
          <w:tab w:val="left" w:pos="2134"/>
        </w:tabs>
        <w:spacing w:line="317" w:lineRule="exact"/>
        <w:rPr>
          <w:sz w:val="26"/>
        </w:rPr>
      </w:pPr>
      <w:r w:rsidRPr="00F664F6">
        <w:rPr>
          <w:sz w:val="26"/>
        </w:rPr>
        <w:t>работу с родителями учащихся или их законными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Pr="00F664F6" w:rsidRDefault="00583C90" w:rsidP="000F7197">
      <w:pPr>
        <w:pStyle w:val="a7"/>
        <w:numPr>
          <w:ilvl w:val="2"/>
          <w:numId w:val="21"/>
        </w:numPr>
        <w:tabs>
          <w:tab w:val="left" w:pos="2134"/>
        </w:tabs>
        <w:spacing w:before="3" w:line="237" w:lineRule="auto"/>
        <w:ind w:right="223"/>
        <w:rPr>
          <w:sz w:val="26"/>
        </w:rPr>
      </w:pPr>
      <w:r w:rsidRPr="00F664F6"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F664F6">
        <w:rPr>
          <w:sz w:val="26"/>
        </w:rPr>
        <w:t>опровождения и оказание необхо</w:t>
      </w:r>
      <w:r w:rsidRPr="00F664F6">
        <w:rPr>
          <w:sz w:val="26"/>
        </w:rPr>
        <w:t>димой помощи детям в их подготовке, проведении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анализе;</w:t>
      </w:r>
    </w:p>
    <w:p w:rsidR="00160B8C" w:rsidRPr="00F664F6" w:rsidRDefault="00583C90" w:rsidP="000F7197">
      <w:pPr>
        <w:pStyle w:val="a7"/>
        <w:numPr>
          <w:ilvl w:val="2"/>
          <w:numId w:val="21"/>
        </w:numPr>
        <w:tabs>
          <w:tab w:val="left" w:pos="2134"/>
        </w:tabs>
        <w:spacing w:before="6" w:line="237" w:lineRule="auto"/>
        <w:ind w:right="222"/>
        <w:rPr>
          <w:sz w:val="26"/>
        </w:rPr>
      </w:pPr>
      <w:r w:rsidRPr="00F664F6">
        <w:rPr>
          <w:sz w:val="26"/>
        </w:rPr>
        <w:t>педагогическое сопровождение ученического самоуправления кл</w:t>
      </w:r>
      <w:r w:rsidR="004A2011" w:rsidRPr="00F664F6">
        <w:rPr>
          <w:sz w:val="26"/>
        </w:rPr>
        <w:t>асса, дет</w:t>
      </w:r>
      <w:r w:rsidRPr="00F664F6">
        <w:rPr>
          <w:sz w:val="26"/>
        </w:rPr>
        <w:t xml:space="preserve">ской социальной активности, в том числе 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РДШ</w:t>
      </w:r>
      <w:r w:rsidR="00F664F6">
        <w:rPr>
          <w:sz w:val="26"/>
        </w:rPr>
        <w:t>, «</w:t>
      </w:r>
      <w:proofErr w:type="spellStart"/>
      <w:r w:rsidR="00F664F6">
        <w:rPr>
          <w:sz w:val="26"/>
        </w:rPr>
        <w:t>Юнармия</w:t>
      </w:r>
      <w:proofErr w:type="spellEnd"/>
      <w:r w:rsidR="00F664F6">
        <w:rPr>
          <w:sz w:val="26"/>
        </w:rPr>
        <w:t>»</w:t>
      </w:r>
      <w:r w:rsidRPr="00F664F6">
        <w:rPr>
          <w:sz w:val="26"/>
        </w:rPr>
        <w:t>;</w:t>
      </w:r>
    </w:p>
    <w:p w:rsidR="00160B8C" w:rsidRPr="00F664F6" w:rsidRDefault="00583C90" w:rsidP="000F7197">
      <w:pPr>
        <w:pStyle w:val="a7"/>
        <w:numPr>
          <w:ilvl w:val="2"/>
          <w:numId w:val="21"/>
        </w:numPr>
        <w:tabs>
          <w:tab w:val="left" w:pos="2134"/>
        </w:tabs>
        <w:spacing w:line="320" w:lineRule="exact"/>
        <w:rPr>
          <w:sz w:val="26"/>
        </w:rPr>
      </w:pPr>
      <w:r w:rsidRPr="00F664F6">
        <w:rPr>
          <w:sz w:val="26"/>
        </w:rPr>
        <w:t>поддержка детских инициатив и их педагогическое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сопровождение;</w:t>
      </w:r>
    </w:p>
    <w:p w:rsidR="00160B8C" w:rsidRPr="00F664F6" w:rsidRDefault="00583C90" w:rsidP="000F7197">
      <w:pPr>
        <w:pStyle w:val="a7"/>
        <w:numPr>
          <w:ilvl w:val="2"/>
          <w:numId w:val="21"/>
        </w:numPr>
        <w:tabs>
          <w:tab w:val="left" w:pos="2134"/>
        </w:tabs>
        <w:ind w:right="220"/>
        <w:rPr>
          <w:sz w:val="26"/>
        </w:rPr>
      </w:pPr>
      <w:proofErr w:type="gramStart"/>
      <w:r w:rsidRPr="00F664F6"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F664F6">
        <w:rPr>
          <w:spacing w:val="2"/>
          <w:sz w:val="26"/>
        </w:rPr>
        <w:t>(ин</w:t>
      </w:r>
      <w:r w:rsidRPr="00F664F6"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F664F6">
        <w:rPr>
          <w:sz w:val="26"/>
        </w:rPr>
        <w:t xml:space="preserve">вственной, творческой, </w:t>
      </w:r>
      <w:proofErr w:type="spellStart"/>
      <w:r w:rsidR="004A2011" w:rsidRPr="00F664F6">
        <w:rPr>
          <w:sz w:val="26"/>
        </w:rPr>
        <w:t>профори</w:t>
      </w:r>
      <w:r w:rsidRPr="00F664F6">
        <w:rPr>
          <w:sz w:val="26"/>
        </w:rPr>
        <w:t>ентационной</w:t>
      </w:r>
      <w:proofErr w:type="spellEnd"/>
      <w:r w:rsidRPr="00F664F6">
        <w:rPr>
          <w:sz w:val="26"/>
        </w:rPr>
        <w:t xml:space="preserve"> и др. направленности),</w:t>
      </w:r>
      <w:r w:rsidR="00F664F6">
        <w:rPr>
          <w:sz w:val="26"/>
        </w:rPr>
        <w:t xml:space="preserve"> </w:t>
      </w:r>
      <w:r w:rsidRPr="00F664F6">
        <w:rPr>
          <w:sz w:val="26"/>
        </w:rPr>
        <w:t>позволяющие:</w:t>
      </w:r>
      <w:proofErr w:type="gramEnd"/>
    </w:p>
    <w:p w:rsidR="00160B8C" w:rsidRPr="00F664F6" w:rsidRDefault="00583C90" w:rsidP="000F7197">
      <w:pPr>
        <w:pStyle w:val="a7"/>
        <w:numPr>
          <w:ilvl w:val="2"/>
          <w:numId w:val="21"/>
        </w:numPr>
        <w:tabs>
          <w:tab w:val="left" w:pos="1826"/>
        </w:tabs>
        <w:spacing w:line="237" w:lineRule="auto"/>
        <w:ind w:right="230"/>
        <w:rPr>
          <w:sz w:val="26"/>
        </w:rPr>
      </w:pPr>
      <w:r w:rsidRPr="00F664F6"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F664F6">
        <w:rPr>
          <w:sz w:val="26"/>
        </w:rPr>
        <w:t>самореализоваться</w:t>
      </w:r>
      <w:proofErr w:type="spellEnd"/>
      <w:r w:rsidRPr="00F664F6">
        <w:rPr>
          <w:sz w:val="26"/>
        </w:rPr>
        <w:t xml:space="preserve"> в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них,</w:t>
      </w:r>
    </w:p>
    <w:p w:rsidR="00160B8C" w:rsidRPr="00F664F6" w:rsidRDefault="00583C90" w:rsidP="000F7197">
      <w:pPr>
        <w:pStyle w:val="a7"/>
        <w:numPr>
          <w:ilvl w:val="2"/>
          <w:numId w:val="21"/>
        </w:numPr>
        <w:tabs>
          <w:tab w:val="left" w:pos="1826"/>
        </w:tabs>
        <w:spacing w:line="237" w:lineRule="auto"/>
        <w:ind w:right="231"/>
        <w:rPr>
          <w:sz w:val="26"/>
        </w:rPr>
      </w:pPr>
      <w:r w:rsidRPr="00F664F6">
        <w:rPr>
          <w:sz w:val="26"/>
        </w:rPr>
        <w:lastRenderedPageBreak/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обществе;</w:t>
      </w:r>
    </w:p>
    <w:p w:rsidR="00160B8C" w:rsidRPr="00F664F6" w:rsidRDefault="00583C90" w:rsidP="000F7197">
      <w:pPr>
        <w:pStyle w:val="a7"/>
        <w:numPr>
          <w:ilvl w:val="0"/>
          <w:numId w:val="22"/>
        </w:numPr>
        <w:tabs>
          <w:tab w:val="left" w:pos="2134"/>
        </w:tabs>
        <w:ind w:right="220"/>
        <w:rPr>
          <w:sz w:val="26"/>
        </w:rPr>
      </w:pPr>
      <w:r w:rsidRPr="00F664F6">
        <w:rPr>
          <w:sz w:val="26"/>
        </w:rPr>
        <w:t>проведение классных часов как часов плодотв</w:t>
      </w:r>
      <w:r w:rsidR="004A2011" w:rsidRPr="00F664F6">
        <w:rPr>
          <w:sz w:val="26"/>
        </w:rPr>
        <w:t>орного и доверительного об</w:t>
      </w:r>
      <w:r w:rsidRPr="00F664F6"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F664F6">
        <w:rPr>
          <w:sz w:val="26"/>
        </w:rPr>
        <w:t>го ребенка в беседе, предостав</w:t>
      </w:r>
      <w:r w:rsidRPr="00F664F6"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F664F6" w:rsidRDefault="00F664F6" w:rsidP="00F664F6">
      <w:pPr>
        <w:tabs>
          <w:tab w:val="left" w:pos="2134"/>
        </w:tabs>
        <w:spacing w:line="318" w:lineRule="exact"/>
        <w:rPr>
          <w:i/>
          <w:sz w:val="26"/>
          <w:u w:val="single"/>
        </w:rPr>
      </w:pPr>
      <w:r>
        <w:rPr>
          <w:sz w:val="26"/>
        </w:rPr>
        <w:t xml:space="preserve">                        </w:t>
      </w:r>
      <w:r w:rsidR="00583C90" w:rsidRPr="00F664F6">
        <w:rPr>
          <w:i/>
          <w:sz w:val="26"/>
          <w:u w:val="single"/>
        </w:rPr>
        <w:t>сплочение коллектива класса</w:t>
      </w:r>
      <w:r w:rsidR="00451A2D" w:rsidRPr="00F664F6">
        <w:rPr>
          <w:i/>
          <w:sz w:val="26"/>
          <w:u w:val="single"/>
        </w:rPr>
        <w:t xml:space="preserve"> </w:t>
      </w:r>
      <w:proofErr w:type="gramStart"/>
      <w:r w:rsidR="00583C90" w:rsidRPr="00F664F6">
        <w:rPr>
          <w:i/>
          <w:sz w:val="26"/>
          <w:u w:val="single"/>
        </w:rPr>
        <w:t>через</w:t>
      </w:r>
      <w:proofErr w:type="gramEnd"/>
      <w:r w:rsidR="00583C90" w:rsidRPr="00F664F6">
        <w:rPr>
          <w:i/>
          <w:sz w:val="26"/>
          <w:u w:val="single"/>
        </w:rPr>
        <w:t>:</w:t>
      </w:r>
    </w:p>
    <w:p w:rsidR="00160B8C" w:rsidRPr="00F664F6" w:rsidRDefault="00583C90" w:rsidP="000F7197">
      <w:pPr>
        <w:pStyle w:val="a7"/>
        <w:numPr>
          <w:ilvl w:val="0"/>
          <w:numId w:val="23"/>
        </w:numPr>
        <w:tabs>
          <w:tab w:val="left" w:pos="2112"/>
        </w:tabs>
        <w:spacing w:before="1" w:line="237" w:lineRule="auto"/>
        <w:ind w:right="223"/>
        <w:rPr>
          <w:sz w:val="26"/>
        </w:rPr>
      </w:pPr>
      <w:r w:rsidRPr="00F664F6">
        <w:rPr>
          <w:sz w:val="26"/>
        </w:rPr>
        <w:t xml:space="preserve">игры и тренинги на сплочение и </w:t>
      </w:r>
      <w:proofErr w:type="spellStart"/>
      <w:r w:rsidRPr="00F664F6">
        <w:rPr>
          <w:sz w:val="26"/>
        </w:rPr>
        <w:t>ком</w:t>
      </w:r>
      <w:r w:rsidR="004A2011" w:rsidRPr="00F664F6">
        <w:rPr>
          <w:sz w:val="26"/>
        </w:rPr>
        <w:t>андообразование</w:t>
      </w:r>
      <w:proofErr w:type="spellEnd"/>
      <w:r w:rsidR="004A2011" w:rsidRPr="00F664F6">
        <w:rPr>
          <w:sz w:val="26"/>
        </w:rPr>
        <w:t>, развитие само</w:t>
      </w:r>
      <w:r w:rsidRPr="00F664F6">
        <w:rPr>
          <w:sz w:val="26"/>
        </w:rPr>
        <w:t>управленческих начал и организаторских, ли</w:t>
      </w:r>
      <w:r w:rsidR="004A2011" w:rsidRPr="00F664F6">
        <w:rPr>
          <w:sz w:val="26"/>
        </w:rPr>
        <w:t>дерских качеств, умений и навы</w:t>
      </w:r>
      <w:r w:rsidRPr="00F664F6">
        <w:rPr>
          <w:sz w:val="26"/>
        </w:rPr>
        <w:t>ков;</w:t>
      </w:r>
    </w:p>
    <w:p w:rsidR="007B4305" w:rsidRPr="00F664F6" w:rsidRDefault="00583C90" w:rsidP="000F7197">
      <w:pPr>
        <w:pStyle w:val="a7"/>
        <w:numPr>
          <w:ilvl w:val="0"/>
          <w:numId w:val="23"/>
        </w:numPr>
        <w:tabs>
          <w:tab w:val="left" w:pos="2112"/>
        </w:tabs>
        <w:spacing w:before="91" w:line="237" w:lineRule="auto"/>
        <w:ind w:right="224"/>
        <w:rPr>
          <w:sz w:val="26"/>
        </w:rPr>
      </w:pPr>
      <w:r w:rsidRPr="00F664F6">
        <w:rPr>
          <w:sz w:val="26"/>
        </w:rPr>
        <w:t>походы и экскурсии, организуемые классными руководителями совместно с</w:t>
      </w:r>
      <w:r w:rsidR="007B4305" w:rsidRPr="00F664F6">
        <w:rPr>
          <w:sz w:val="26"/>
        </w:rPr>
        <w:t xml:space="preserve"> </w:t>
      </w:r>
      <w:r w:rsidRPr="00F664F6">
        <w:rPr>
          <w:sz w:val="26"/>
        </w:rPr>
        <w:t>родителями;</w:t>
      </w:r>
    </w:p>
    <w:p w:rsidR="00160B8C" w:rsidRPr="00F664F6" w:rsidRDefault="00583C90" w:rsidP="000F7197">
      <w:pPr>
        <w:pStyle w:val="a7"/>
        <w:numPr>
          <w:ilvl w:val="0"/>
          <w:numId w:val="23"/>
        </w:numPr>
        <w:tabs>
          <w:tab w:val="left" w:pos="2112"/>
        </w:tabs>
        <w:spacing w:before="91" w:line="237" w:lineRule="auto"/>
        <w:ind w:right="224"/>
        <w:rPr>
          <w:sz w:val="26"/>
        </w:rPr>
      </w:pPr>
      <w:r w:rsidRPr="00F664F6">
        <w:rPr>
          <w:sz w:val="26"/>
        </w:rPr>
        <w:t xml:space="preserve">празднование в классе дней рождения </w:t>
      </w:r>
      <w:r w:rsidR="004A2011" w:rsidRPr="00F664F6">
        <w:rPr>
          <w:sz w:val="26"/>
        </w:rPr>
        <w:t>детей, включающие в себя подго</w:t>
      </w:r>
      <w:r w:rsidRPr="00F664F6">
        <w:rPr>
          <w:sz w:val="26"/>
        </w:rPr>
        <w:t xml:space="preserve">товленные </w:t>
      </w:r>
      <w:proofErr w:type="spellStart"/>
      <w:r w:rsidRPr="00F664F6">
        <w:rPr>
          <w:sz w:val="26"/>
        </w:rPr>
        <w:t>микрогруппами</w:t>
      </w:r>
      <w:proofErr w:type="spellEnd"/>
      <w:r w:rsidRPr="00F664F6">
        <w:rPr>
          <w:sz w:val="26"/>
        </w:rPr>
        <w:t xml:space="preserve"> поздравления, сюрпризы, творческие подарки и розыгрыши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т.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д.;</w:t>
      </w:r>
    </w:p>
    <w:p w:rsidR="00445DEB" w:rsidRDefault="00583C90" w:rsidP="00445DEB">
      <w:pPr>
        <w:pStyle w:val="a7"/>
        <w:numPr>
          <w:ilvl w:val="0"/>
          <w:numId w:val="23"/>
        </w:numPr>
        <w:tabs>
          <w:tab w:val="left" w:pos="2112"/>
        </w:tabs>
        <w:spacing w:before="5" w:line="237" w:lineRule="auto"/>
        <w:ind w:right="222"/>
        <w:rPr>
          <w:sz w:val="26"/>
        </w:rPr>
      </w:pPr>
      <w:r w:rsidRPr="00F664F6">
        <w:rPr>
          <w:sz w:val="26"/>
        </w:rPr>
        <w:t>регулярные внутри классные «огоньки»</w:t>
      </w:r>
      <w:r w:rsidR="004A2011" w:rsidRPr="00F664F6">
        <w:rPr>
          <w:sz w:val="26"/>
        </w:rPr>
        <w:t xml:space="preserve"> и творческие дела, дающие каж</w:t>
      </w:r>
      <w:r w:rsidRPr="00F664F6">
        <w:rPr>
          <w:sz w:val="26"/>
        </w:rPr>
        <w:t>дому школьнику возможность рефлексии соб</w:t>
      </w:r>
      <w:r w:rsidR="004A2011" w:rsidRPr="00F664F6">
        <w:rPr>
          <w:sz w:val="26"/>
        </w:rPr>
        <w:t>ственного участия в жизни клас</w:t>
      </w:r>
      <w:r w:rsidRPr="00F664F6">
        <w:rPr>
          <w:sz w:val="26"/>
        </w:rPr>
        <w:t>са</w:t>
      </w:r>
      <w:r w:rsidR="00445DEB">
        <w:rPr>
          <w:sz w:val="26"/>
        </w:rPr>
        <w:t>;</w:t>
      </w:r>
    </w:p>
    <w:p w:rsidR="00160B8C" w:rsidRPr="00445DEB" w:rsidRDefault="00445DEB" w:rsidP="00445DEB">
      <w:pPr>
        <w:pStyle w:val="a7"/>
        <w:numPr>
          <w:ilvl w:val="0"/>
          <w:numId w:val="23"/>
        </w:numPr>
        <w:tabs>
          <w:tab w:val="left" w:pos="2112"/>
        </w:tabs>
        <w:spacing w:before="5" w:line="237" w:lineRule="auto"/>
        <w:ind w:right="222"/>
        <w:rPr>
          <w:sz w:val="26"/>
        </w:rPr>
      </w:pPr>
      <w:r>
        <w:rPr>
          <w:sz w:val="26"/>
        </w:rPr>
        <w:t xml:space="preserve">  </w:t>
      </w:r>
      <w:r w:rsidR="00583C90" w:rsidRPr="00445DEB">
        <w:rPr>
          <w:sz w:val="26"/>
        </w:rPr>
        <w:t xml:space="preserve">мотивация исполнения существующих </w:t>
      </w:r>
      <w:r w:rsidR="004A2011" w:rsidRPr="00445DEB">
        <w:rPr>
          <w:sz w:val="26"/>
        </w:rPr>
        <w:t xml:space="preserve">и выработка совместно с </w:t>
      </w:r>
      <w:proofErr w:type="gramStart"/>
      <w:r w:rsidR="004A2011" w:rsidRPr="00445DEB">
        <w:rPr>
          <w:sz w:val="26"/>
        </w:rPr>
        <w:t>обучаю</w:t>
      </w:r>
      <w:r w:rsidR="00583C90" w:rsidRPr="00445DEB">
        <w:rPr>
          <w:sz w:val="26"/>
        </w:rPr>
        <w:t>щимися</w:t>
      </w:r>
      <w:proofErr w:type="gramEnd"/>
      <w:r w:rsidR="00583C90" w:rsidRPr="00445DEB"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</w:t>
      </w:r>
      <w:r w:rsidR="00F664F6" w:rsidRPr="00445DEB">
        <w:rPr>
          <w:sz w:val="26"/>
        </w:rPr>
        <w:t xml:space="preserve">гимназии </w:t>
      </w:r>
      <w:r w:rsidR="00583C90" w:rsidRPr="00445DEB">
        <w:rPr>
          <w:sz w:val="26"/>
        </w:rPr>
        <w:t xml:space="preserve"> в рамках уклада школьной</w:t>
      </w:r>
      <w:r w:rsidR="00451A2D" w:rsidRPr="00445DEB">
        <w:rPr>
          <w:sz w:val="26"/>
        </w:rPr>
        <w:t xml:space="preserve"> </w:t>
      </w:r>
      <w:r w:rsidR="00583C90" w:rsidRPr="00445DEB">
        <w:rPr>
          <w:sz w:val="26"/>
        </w:rPr>
        <w:t>жизни.</w:t>
      </w:r>
    </w:p>
    <w:p w:rsidR="00160B8C" w:rsidRPr="00F664F6" w:rsidRDefault="00583C90">
      <w:pPr>
        <w:pStyle w:val="2"/>
        <w:spacing w:before="12" w:line="294" w:lineRule="exact"/>
        <w:rPr>
          <w:b w:val="0"/>
          <w:i w:val="0"/>
          <w:u w:val="single"/>
        </w:rPr>
      </w:pPr>
      <w:r w:rsidRPr="00F664F6">
        <w:rPr>
          <w:b w:val="0"/>
          <w:i w:val="0"/>
          <w:u w:val="single"/>
        </w:rPr>
        <w:t>Индивидуальная работа с учащимися:</w:t>
      </w:r>
    </w:p>
    <w:p w:rsidR="00160B8C" w:rsidRPr="00F664F6" w:rsidRDefault="00583C90" w:rsidP="000F7197">
      <w:pPr>
        <w:pStyle w:val="a7"/>
        <w:numPr>
          <w:ilvl w:val="0"/>
          <w:numId w:val="2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F664F6">
        <w:rPr>
          <w:sz w:val="26"/>
        </w:rPr>
        <w:t>вной жизни, в специально созда</w:t>
      </w:r>
      <w:r w:rsidRPr="00F664F6"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F664F6">
        <w:rPr>
          <w:spacing w:val="2"/>
          <w:sz w:val="26"/>
        </w:rPr>
        <w:t>про</w:t>
      </w:r>
      <w:r w:rsidRPr="00F664F6">
        <w:rPr>
          <w:sz w:val="26"/>
        </w:rPr>
        <w:t>блемам; результаты наблюдения сверяются с результ</w:t>
      </w:r>
      <w:r w:rsidR="004A2011" w:rsidRPr="00F664F6">
        <w:rPr>
          <w:sz w:val="26"/>
        </w:rPr>
        <w:t>атами бесед классного руководи</w:t>
      </w:r>
      <w:r w:rsidRPr="00F664F6"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психологом;</w:t>
      </w:r>
    </w:p>
    <w:p w:rsidR="00160B8C" w:rsidRPr="00F664F6" w:rsidRDefault="00583C90" w:rsidP="000F7197">
      <w:pPr>
        <w:pStyle w:val="a7"/>
        <w:numPr>
          <w:ilvl w:val="0"/>
          <w:numId w:val="24"/>
        </w:numPr>
        <w:tabs>
          <w:tab w:val="left" w:pos="2134"/>
        </w:tabs>
        <w:ind w:right="221"/>
        <w:rPr>
          <w:sz w:val="26"/>
        </w:rPr>
      </w:pPr>
      <w:r w:rsidRPr="00F664F6"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F664F6" w:rsidRDefault="00583C90" w:rsidP="000F7197">
      <w:pPr>
        <w:pStyle w:val="a7"/>
        <w:numPr>
          <w:ilvl w:val="0"/>
          <w:numId w:val="2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индивидуальная работа со школьниками к</w:t>
      </w:r>
      <w:r w:rsidR="004A2011" w:rsidRPr="00F664F6">
        <w:rPr>
          <w:sz w:val="26"/>
        </w:rPr>
        <w:t>ласса, направленная на заполне</w:t>
      </w:r>
      <w:r w:rsidRPr="00F664F6">
        <w:rPr>
          <w:sz w:val="26"/>
        </w:rPr>
        <w:t xml:space="preserve">ние ими личных </w:t>
      </w:r>
      <w:proofErr w:type="spellStart"/>
      <w:r w:rsidRPr="00F664F6">
        <w:rPr>
          <w:sz w:val="26"/>
        </w:rPr>
        <w:t>портфолио</w:t>
      </w:r>
      <w:proofErr w:type="spellEnd"/>
      <w:r w:rsidRPr="00F664F6">
        <w:rPr>
          <w:sz w:val="26"/>
        </w:rPr>
        <w:t xml:space="preserve">, в которых дети не просто фиксируют свои учебные, </w:t>
      </w:r>
      <w:r w:rsidR="004A2011" w:rsidRPr="00F664F6">
        <w:rPr>
          <w:spacing w:val="2"/>
          <w:sz w:val="26"/>
        </w:rPr>
        <w:t>твор</w:t>
      </w:r>
      <w:r w:rsidRPr="00F664F6">
        <w:rPr>
          <w:sz w:val="26"/>
        </w:rPr>
        <w:t>ческие, спортивные, личностные достижения, но и в</w:t>
      </w:r>
      <w:r w:rsidR="004A2011" w:rsidRPr="00F664F6">
        <w:rPr>
          <w:sz w:val="26"/>
        </w:rPr>
        <w:t xml:space="preserve"> ходе индивидуальных неформаль</w:t>
      </w:r>
      <w:r w:rsidRPr="00F664F6"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F664F6" w:rsidRDefault="00583C90" w:rsidP="000F7197">
      <w:pPr>
        <w:pStyle w:val="a7"/>
        <w:numPr>
          <w:ilvl w:val="0"/>
          <w:numId w:val="24"/>
        </w:numPr>
        <w:tabs>
          <w:tab w:val="left" w:pos="2134"/>
        </w:tabs>
        <w:spacing w:line="237" w:lineRule="auto"/>
        <w:ind w:right="224"/>
        <w:rPr>
          <w:sz w:val="26"/>
        </w:rPr>
      </w:pPr>
      <w:r w:rsidRPr="00F664F6">
        <w:rPr>
          <w:sz w:val="26"/>
        </w:rPr>
        <w:t>мотивация ребенка на участие в жизни кл</w:t>
      </w:r>
      <w:r w:rsidR="004A2011" w:rsidRPr="00F664F6">
        <w:rPr>
          <w:sz w:val="26"/>
        </w:rPr>
        <w:t xml:space="preserve">асса, </w:t>
      </w:r>
      <w:r w:rsidR="00F664F6">
        <w:rPr>
          <w:sz w:val="26"/>
        </w:rPr>
        <w:t>гимназии</w:t>
      </w:r>
      <w:r w:rsidR="004A2011" w:rsidRPr="00F664F6">
        <w:rPr>
          <w:sz w:val="26"/>
        </w:rPr>
        <w:t>, на участие в обще</w:t>
      </w:r>
      <w:r w:rsidRPr="00F664F6">
        <w:rPr>
          <w:sz w:val="26"/>
        </w:rPr>
        <w:t>ственном детском/молодежном движении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самоуправлении;</w:t>
      </w:r>
    </w:p>
    <w:p w:rsidR="00160B8C" w:rsidRPr="00F664F6" w:rsidRDefault="00583C90" w:rsidP="000F7197">
      <w:pPr>
        <w:pStyle w:val="a7"/>
        <w:numPr>
          <w:ilvl w:val="0"/>
          <w:numId w:val="24"/>
        </w:numPr>
        <w:tabs>
          <w:tab w:val="left" w:pos="2134"/>
        </w:tabs>
        <w:spacing w:line="237" w:lineRule="auto"/>
        <w:ind w:right="225"/>
        <w:rPr>
          <w:sz w:val="26"/>
        </w:rPr>
      </w:pPr>
      <w:r w:rsidRPr="00F664F6"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движении;</w:t>
      </w:r>
    </w:p>
    <w:p w:rsidR="00F664F6" w:rsidRDefault="00583C90" w:rsidP="000F7197">
      <w:pPr>
        <w:pStyle w:val="a7"/>
        <w:numPr>
          <w:ilvl w:val="0"/>
          <w:numId w:val="2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lastRenderedPageBreak/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</w:p>
    <w:p w:rsidR="00F664F6" w:rsidRDefault="00F664F6" w:rsidP="00F664F6">
      <w:pPr>
        <w:pStyle w:val="a7"/>
        <w:tabs>
          <w:tab w:val="left" w:pos="2134"/>
        </w:tabs>
        <w:ind w:left="2132" w:right="222" w:firstLine="0"/>
        <w:rPr>
          <w:sz w:val="26"/>
        </w:rPr>
      </w:pPr>
      <w:r>
        <w:rPr>
          <w:sz w:val="26"/>
        </w:rPr>
        <w:t xml:space="preserve">- </w:t>
      </w:r>
      <w:r w:rsidR="00583C90" w:rsidRPr="00F664F6">
        <w:rPr>
          <w:sz w:val="26"/>
        </w:rPr>
        <w:t>через включение в проводимые школьным психологом тренинги общения;</w:t>
      </w:r>
      <w:r w:rsidR="004A2011" w:rsidRPr="00F664F6">
        <w:rPr>
          <w:sz w:val="26"/>
        </w:rPr>
        <w:t xml:space="preserve"> </w:t>
      </w:r>
    </w:p>
    <w:p w:rsidR="00160B8C" w:rsidRPr="00F664F6" w:rsidRDefault="00F664F6" w:rsidP="00F664F6">
      <w:pPr>
        <w:pStyle w:val="a7"/>
        <w:tabs>
          <w:tab w:val="left" w:pos="2134"/>
        </w:tabs>
        <w:ind w:left="2132" w:right="222" w:firstLine="0"/>
        <w:rPr>
          <w:sz w:val="26"/>
        </w:rPr>
      </w:pPr>
      <w:r>
        <w:rPr>
          <w:sz w:val="26"/>
        </w:rPr>
        <w:t xml:space="preserve">- </w:t>
      </w:r>
      <w:r w:rsidR="004A2011" w:rsidRPr="00F664F6">
        <w:rPr>
          <w:sz w:val="26"/>
        </w:rPr>
        <w:t>через предложение взять на се</w:t>
      </w:r>
      <w:r w:rsidR="00583C90" w:rsidRPr="00F664F6">
        <w:rPr>
          <w:sz w:val="26"/>
        </w:rPr>
        <w:t>бя ответственность за то или иное поручение в</w:t>
      </w:r>
      <w:r w:rsidR="00451A2D" w:rsidRPr="00F664F6">
        <w:rPr>
          <w:sz w:val="26"/>
        </w:rPr>
        <w:t xml:space="preserve"> </w:t>
      </w:r>
      <w:r w:rsidR="00583C90" w:rsidRPr="00F664F6">
        <w:rPr>
          <w:sz w:val="26"/>
        </w:rPr>
        <w:t>классе.</w:t>
      </w:r>
    </w:p>
    <w:p w:rsidR="00160B8C" w:rsidRPr="00F664F6" w:rsidRDefault="00583C90">
      <w:pPr>
        <w:pStyle w:val="2"/>
        <w:rPr>
          <w:b w:val="0"/>
          <w:i w:val="0"/>
          <w:u w:val="single"/>
        </w:rPr>
      </w:pPr>
      <w:r w:rsidRPr="00F664F6">
        <w:rPr>
          <w:b w:val="0"/>
          <w:i w:val="0"/>
          <w:u w:val="single"/>
        </w:rPr>
        <w:t>Работа с учителями, преподающими в классе:</w:t>
      </w:r>
    </w:p>
    <w:p w:rsidR="00160B8C" w:rsidRPr="00F664F6" w:rsidRDefault="00583C90" w:rsidP="000F7197">
      <w:pPr>
        <w:pStyle w:val="a7"/>
        <w:numPr>
          <w:ilvl w:val="2"/>
          <w:numId w:val="25"/>
        </w:numPr>
        <w:tabs>
          <w:tab w:val="left" w:pos="2134"/>
        </w:tabs>
        <w:ind w:right="220"/>
        <w:rPr>
          <w:sz w:val="26"/>
        </w:rPr>
      </w:pPr>
      <w:r w:rsidRPr="00F664F6">
        <w:rPr>
          <w:sz w:val="26"/>
        </w:rPr>
        <w:t>регулярные консультации классного руководителя с учителями</w:t>
      </w:r>
      <w:r w:rsidR="004A2011" w:rsidRPr="00F664F6">
        <w:rPr>
          <w:sz w:val="26"/>
        </w:rPr>
        <w:t>-предмет</w:t>
      </w:r>
      <w:r w:rsidRPr="00F664F6"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учащимися;</w:t>
      </w:r>
    </w:p>
    <w:p w:rsidR="00160B8C" w:rsidRPr="00F664F6" w:rsidRDefault="00583C90" w:rsidP="000F7197">
      <w:pPr>
        <w:pStyle w:val="a7"/>
        <w:numPr>
          <w:ilvl w:val="2"/>
          <w:numId w:val="25"/>
        </w:numPr>
        <w:tabs>
          <w:tab w:val="left" w:pos="2134"/>
        </w:tabs>
        <w:spacing w:line="237" w:lineRule="auto"/>
        <w:ind w:right="222"/>
        <w:rPr>
          <w:sz w:val="26"/>
        </w:rPr>
      </w:pPr>
      <w:r w:rsidRPr="00F664F6">
        <w:rPr>
          <w:sz w:val="26"/>
        </w:rPr>
        <w:t>проведение мини-педсоветов, направле</w:t>
      </w:r>
      <w:r w:rsidR="004A2011" w:rsidRPr="00F664F6">
        <w:rPr>
          <w:sz w:val="26"/>
        </w:rPr>
        <w:t>нных на решение конкретных про</w:t>
      </w:r>
      <w:r w:rsidRPr="00F664F6">
        <w:rPr>
          <w:sz w:val="26"/>
        </w:rPr>
        <w:t>блем класса и интеграцию воспитательных влияний на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школьников;</w:t>
      </w:r>
    </w:p>
    <w:p w:rsidR="00160B8C" w:rsidRPr="00F664F6" w:rsidRDefault="00583C90" w:rsidP="000F7197">
      <w:pPr>
        <w:pStyle w:val="a7"/>
        <w:numPr>
          <w:ilvl w:val="2"/>
          <w:numId w:val="25"/>
        </w:numPr>
        <w:tabs>
          <w:tab w:val="left" w:pos="2134"/>
        </w:tabs>
        <w:spacing w:line="237" w:lineRule="auto"/>
        <w:ind w:right="224"/>
        <w:rPr>
          <w:sz w:val="26"/>
        </w:rPr>
      </w:pPr>
      <w:r w:rsidRPr="00F664F6">
        <w:rPr>
          <w:sz w:val="26"/>
        </w:rPr>
        <w:t>привлечение учителей к участию во вн</w:t>
      </w:r>
      <w:r w:rsidR="004A2011" w:rsidRPr="00F664F6">
        <w:rPr>
          <w:sz w:val="26"/>
        </w:rPr>
        <w:t>утри классных делах, дающих пе</w:t>
      </w:r>
      <w:r w:rsidRPr="00F664F6"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F664F6">
        <w:rPr>
          <w:sz w:val="26"/>
        </w:rPr>
        <w:t>от</w:t>
      </w:r>
      <w:proofErr w:type="gramEnd"/>
      <w:r w:rsidRPr="00F664F6">
        <w:rPr>
          <w:sz w:val="26"/>
        </w:rPr>
        <w:t xml:space="preserve"> учебной,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обстановке;</w:t>
      </w:r>
    </w:p>
    <w:p w:rsidR="00160B8C" w:rsidRPr="00F664F6" w:rsidRDefault="00583C90" w:rsidP="000F7197">
      <w:pPr>
        <w:pStyle w:val="a7"/>
        <w:numPr>
          <w:ilvl w:val="2"/>
          <w:numId w:val="25"/>
        </w:numPr>
        <w:tabs>
          <w:tab w:val="left" w:pos="2134"/>
        </w:tabs>
        <w:spacing w:before="3" w:line="237" w:lineRule="auto"/>
        <w:ind w:right="231"/>
        <w:rPr>
          <w:sz w:val="26"/>
        </w:rPr>
      </w:pPr>
      <w:r w:rsidRPr="00F664F6"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детей.</w:t>
      </w:r>
    </w:p>
    <w:p w:rsidR="00451A2D" w:rsidRDefault="00451A2D" w:rsidP="00F664F6">
      <w:pPr>
        <w:pStyle w:val="2"/>
        <w:spacing w:before="8"/>
      </w:pPr>
    </w:p>
    <w:p w:rsidR="00160B8C" w:rsidRPr="00F664F6" w:rsidRDefault="00583C90">
      <w:pPr>
        <w:pStyle w:val="2"/>
        <w:spacing w:before="8"/>
        <w:rPr>
          <w:b w:val="0"/>
          <w:i w:val="0"/>
          <w:u w:val="single"/>
        </w:rPr>
      </w:pPr>
      <w:r w:rsidRPr="00F664F6">
        <w:rPr>
          <w:b w:val="0"/>
          <w:i w:val="0"/>
          <w:u w:val="single"/>
        </w:rPr>
        <w:t>Работа с родителями учащихся или их законными представителями:</w:t>
      </w:r>
    </w:p>
    <w:p w:rsidR="00160B8C" w:rsidRPr="00F664F6" w:rsidRDefault="00583C90" w:rsidP="000F7197">
      <w:pPr>
        <w:pStyle w:val="a7"/>
        <w:numPr>
          <w:ilvl w:val="2"/>
          <w:numId w:val="26"/>
        </w:numPr>
        <w:tabs>
          <w:tab w:val="left" w:pos="2134"/>
        </w:tabs>
        <w:spacing w:before="69" w:line="298" w:lineRule="exact"/>
        <w:rPr>
          <w:sz w:val="26"/>
          <w:szCs w:val="26"/>
        </w:rPr>
      </w:pPr>
      <w:r w:rsidRPr="00F664F6">
        <w:rPr>
          <w:sz w:val="26"/>
          <w:szCs w:val="26"/>
        </w:rPr>
        <w:t>регулярное информирование родителей о школьных успехах</w:t>
      </w:r>
      <w:r w:rsidR="00451A2D" w:rsidRPr="00F664F6">
        <w:rPr>
          <w:sz w:val="26"/>
          <w:szCs w:val="26"/>
        </w:rPr>
        <w:t xml:space="preserve"> </w:t>
      </w:r>
      <w:r w:rsidRPr="00F664F6">
        <w:rPr>
          <w:sz w:val="26"/>
          <w:szCs w:val="26"/>
        </w:rPr>
        <w:t>и</w:t>
      </w:r>
      <w:r w:rsidR="00451A2D" w:rsidRPr="00F664F6">
        <w:rPr>
          <w:sz w:val="26"/>
          <w:szCs w:val="26"/>
        </w:rPr>
        <w:t xml:space="preserve"> </w:t>
      </w:r>
      <w:r w:rsidRPr="00F664F6">
        <w:rPr>
          <w:sz w:val="26"/>
          <w:szCs w:val="26"/>
        </w:rPr>
        <w:t>проблемах их детей, о жизни класса в целом;</w:t>
      </w:r>
    </w:p>
    <w:p w:rsidR="00160B8C" w:rsidRPr="00F664F6" w:rsidRDefault="00583C90" w:rsidP="000F7197">
      <w:pPr>
        <w:pStyle w:val="a7"/>
        <w:numPr>
          <w:ilvl w:val="2"/>
          <w:numId w:val="26"/>
        </w:numPr>
        <w:tabs>
          <w:tab w:val="left" w:pos="2134"/>
        </w:tabs>
        <w:ind w:right="220"/>
        <w:rPr>
          <w:sz w:val="26"/>
          <w:szCs w:val="26"/>
        </w:rPr>
      </w:pPr>
      <w:r w:rsidRPr="00F664F6">
        <w:rPr>
          <w:sz w:val="26"/>
          <w:szCs w:val="26"/>
        </w:rPr>
        <w:t xml:space="preserve">помощь родителям школьников или их </w:t>
      </w:r>
      <w:r w:rsidR="004A2011" w:rsidRPr="00F664F6">
        <w:rPr>
          <w:sz w:val="26"/>
          <w:szCs w:val="26"/>
        </w:rPr>
        <w:t>законным представителям в регу</w:t>
      </w:r>
      <w:r w:rsidRPr="00F664F6">
        <w:rPr>
          <w:sz w:val="26"/>
          <w:szCs w:val="26"/>
        </w:rPr>
        <w:t xml:space="preserve">лировании отношений между ними, администрацией </w:t>
      </w:r>
      <w:r w:rsidR="00F664F6">
        <w:rPr>
          <w:sz w:val="26"/>
          <w:szCs w:val="26"/>
        </w:rPr>
        <w:t>гимназией</w:t>
      </w:r>
      <w:r w:rsidRPr="00F664F6">
        <w:rPr>
          <w:sz w:val="26"/>
          <w:szCs w:val="26"/>
        </w:rPr>
        <w:t xml:space="preserve"> и учителями</w:t>
      </w:r>
      <w:r w:rsidR="004A2011" w:rsidRPr="00F664F6">
        <w:rPr>
          <w:sz w:val="26"/>
          <w:szCs w:val="26"/>
        </w:rPr>
        <w:t>-предмет</w:t>
      </w:r>
      <w:r w:rsidRPr="00F664F6">
        <w:rPr>
          <w:sz w:val="26"/>
          <w:szCs w:val="26"/>
        </w:rPr>
        <w:t>никами;</w:t>
      </w:r>
    </w:p>
    <w:p w:rsidR="00160B8C" w:rsidRPr="00F664F6" w:rsidRDefault="00583C90" w:rsidP="000F7197">
      <w:pPr>
        <w:pStyle w:val="a7"/>
        <w:numPr>
          <w:ilvl w:val="2"/>
          <w:numId w:val="26"/>
        </w:numPr>
        <w:tabs>
          <w:tab w:val="left" w:pos="2134"/>
        </w:tabs>
        <w:spacing w:before="1" w:line="237" w:lineRule="auto"/>
        <w:ind w:right="226"/>
        <w:rPr>
          <w:sz w:val="26"/>
          <w:szCs w:val="26"/>
        </w:rPr>
      </w:pPr>
      <w:r w:rsidRPr="00F664F6">
        <w:rPr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 w:rsidRPr="00F664F6">
        <w:rPr>
          <w:sz w:val="26"/>
          <w:szCs w:val="26"/>
        </w:rPr>
        <w:t xml:space="preserve"> </w:t>
      </w:r>
      <w:r w:rsidRPr="00F664F6">
        <w:rPr>
          <w:sz w:val="26"/>
          <w:szCs w:val="26"/>
        </w:rPr>
        <w:t>школьников;</w:t>
      </w:r>
    </w:p>
    <w:p w:rsidR="00160B8C" w:rsidRPr="00F664F6" w:rsidRDefault="00583C90" w:rsidP="000F7197">
      <w:pPr>
        <w:pStyle w:val="a7"/>
        <w:numPr>
          <w:ilvl w:val="2"/>
          <w:numId w:val="26"/>
        </w:numPr>
        <w:tabs>
          <w:tab w:val="left" w:pos="2134"/>
        </w:tabs>
        <w:spacing w:before="2" w:line="237" w:lineRule="auto"/>
        <w:ind w:right="221"/>
        <w:rPr>
          <w:sz w:val="26"/>
          <w:szCs w:val="26"/>
        </w:rPr>
      </w:pPr>
      <w:r w:rsidRPr="00F664F6">
        <w:rPr>
          <w:sz w:val="26"/>
          <w:szCs w:val="26"/>
        </w:rPr>
        <w:t>создание и организация работы родител</w:t>
      </w:r>
      <w:r w:rsidR="004A2011" w:rsidRPr="00F664F6">
        <w:rPr>
          <w:sz w:val="26"/>
          <w:szCs w:val="26"/>
        </w:rPr>
        <w:t>ьских комитетов классов, участ</w:t>
      </w:r>
      <w:r w:rsidRPr="00F664F6">
        <w:rPr>
          <w:sz w:val="26"/>
          <w:szCs w:val="26"/>
        </w:rPr>
        <w:t>вующих в управлении образовательной организацией и решении вопросов воспитания и обучения их</w:t>
      </w:r>
      <w:r w:rsidR="00451A2D" w:rsidRPr="00F664F6">
        <w:rPr>
          <w:sz w:val="26"/>
          <w:szCs w:val="26"/>
        </w:rPr>
        <w:t xml:space="preserve"> </w:t>
      </w:r>
      <w:r w:rsidRPr="00F664F6">
        <w:rPr>
          <w:sz w:val="26"/>
          <w:szCs w:val="26"/>
        </w:rPr>
        <w:t>детей;</w:t>
      </w:r>
    </w:p>
    <w:p w:rsidR="00160B8C" w:rsidRPr="00F664F6" w:rsidRDefault="00583C90" w:rsidP="000F7197">
      <w:pPr>
        <w:pStyle w:val="a7"/>
        <w:numPr>
          <w:ilvl w:val="2"/>
          <w:numId w:val="26"/>
        </w:numPr>
        <w:tabs>
          <w:tab w:val="left" w:pos="2134"/>
        </w:tabs>
        <w:spacing w:before="6" w:line="237" w:lineRule="auto"/>
        <w:ind w:right="229"/>
        <w:rPr>
          <w:sz w:val="26"/>
          <w:szCs w:val="26"/>
        </w:rPr>
      </w:pPr>
      <w:r w:rsidRPr="00F664F6">
        <w:rPr>
          <w:sz w:val="26"/>
          <w:szCs w:val="26"/>
        </w:rPr>
        <w:t>привлечение членов семей школьников к организации и проведению дел класса;</w:t>
      </w:r>
    </w:p>
    <w:p w:rsidR="00160B8C" w:rsidRPr="00F664F6" w:rsidRDefault="00583C90" w:rsidP="000F7197">
      <w:pPr>
        <w:pStyle w:val="a7"/>
        <w:numPr>
          <w:ilvl w:val="2"/>
          <w:numId w:val="26"/>
        </w:numPr>
        <w:tabs>
          <w:tab w:val="left" w:pos="2134"/>
        </w:tabs>
        <w:spacing w:before="2" w:line="237" w:lineRule="auto"/>
        <w:ind w:right="224"/>
        <w:rPr>
          <w:sz w:val="26"/>
          <w:szCs w:val="26"/>
        </w:rPr>
      </w:pPr>
      <w:r w:rsidRPr="00F664F6">
        <w:rPr>
          <w:sz w:val="26"/>
          <w:szCs w:val="26"/>
        </w:rPr>
        <w:t>организация на базе класса семейных пр</w:t>
      </w:r>
      <w:r w:rsidR="004A2011" w:rsidRPr="00F664F6">
        <w:rPr>
          <w:sz w:val="26"/>
          <w:szCs w:val="26"/>
        </w:rPr>
        <w:t>аздников, конкурсов, соревнова</w:t>
      </w:r>
      <w:r w:rsidRPr="00F664F6">
        <w:rPr>
          <w:sz w:val="26"/>
          <w:szCs w:val="26"/>
        </w:rPr>
        <w:t>ний, направленных на сплочение семьи и</w:t>
      </w:r>
      <w:r w:rsidR="00451A2D" w:rsidRPr="00F664F6">
        <w:rPr>
          <w:sz w:val="26"/>
          <w:szCs w:val="26"/>
        </w:rPr>
        <w:t xml:space="preserve"> </w:t>
      </w:r>
      <w:r w:rsidRPr="00F664F6">
        <w:rPr>
          <w:sz w:val="26"/>
          <w:szCs w:val="26"/>
        </w:rPr>
        <w:t>школы.</w:t>
      </w:r>
    </w:p>
    <w:p w:rsidR="00160B8C" w:rsidRPr="00F664F6" w:rsidRDefault="00160B8C" w:rsidP="00F664F6">
      <w:pPr>
        <w:pStyle w:val="a3"/>
        <w:spacing w:before="9"/>
        <w:ind w:left="0" w:firstLine="0"/>
        <w:jc w:val="left"/>
      </w:pPr>
    </w:p>
    <w:p w:rsidR="00160B8C" w:rsidRPr="00445DEB" w:rsidRDefault="00451A2D" w:rsidP="00451A2D">
      <w:pPr>
        <w:pStyle w:val="1"/>
        <w:spacing w:line="296" w:lineRule="exact"/>
        <w:ind w:left="1478"/>
        <w:jc w:val="center"/>
        <w:rPr>
          <w:i/>
          <w:u w:val="single"/>
        </w:rPr>
      </w:pPr>
      <w:r w:rsidRPr="00445DEB">
        <w:rPr>
          <w:i/>
          <w:u w:val="single"/>
        </w:rPr>
        <w:t xml:space="preserve">4.3 </w:t>
      </w:r>
      <w:r w:rsidR="00120F6A" w:rsidRPr="00445DEB">
        <w:rPr>
          <w:i/>
          <w:u w:val="single"/>
        </w:rPr>
        <w:t>Модуль</w:t>
      </w:r>
      <w:r w:rsidR="00583C90" w:rsidRPr="00445DEB">
        <w:rPr>
          <w:i/>
          <w:u w:val="single"/>
        </w:rPr>
        <w:t>. «Курсы внеурочной деятельности»</w:t>
      </w:r>
    </w:p>
    <w:p w:rsidR="00120F6A" w:rsidRPr="00F664F6" w:rsidRDefault="00120F6A">
      <w:pPr>
        <w:pStyle w:val="1"/>
        <w:spacing w:line="296" w:lineRule="exact"/>
        <w:ind w:left="1478"/>
        <w:jc w:val="left"/>
        <w:rPr>
          <w:b w:val="0"/>
          <w:i/>
          <w:u w:val="single"/>
        </w:rPr>
      </w:pPr>
    </w:p>
    <w:p w:rsidR="00160B8C" w:rsidRDefault="00F664F6" w:rsidP="00F664F6">
      <w:pPr>
        <w:pStyle w:val="a3"/>
        <w:ind w:left="1560" w:firstLine="141"/>
        <w:jc w:val="left"/>
      </w:pPr>
      <w:r>
        <w:t xml:space="preserve">  </w:t>
      </w:r>
      <w:r w:rsidR="00583C90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Pr="00F664F6" w:rsidRDefault="00583C90" w:rsidP="00F664F6">
      <w:pPr>
        <w:pStyle w:val="a3"/>
        <w:ind w:left="1560" w:firstLine="141"/>
        <w:jc w:val="left"/>
        <w:rPr>
          <w:i/>
        </w:rPr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</w:t>
      </w:r>
      <w:r w:rsidRPr="00F664F6">
        <w:rPr>
          <w:i/>
        </w:rPr>
        <w:t xml:space="preserve">преимущественно </w:t>
      </w:r>
      <w:proofErr w:type="gramStart"/>
      <w:r w:rsidRPr="00F664F6">
        <w:rPr>
          <w:i/>
        </w:rPr>
        <w:t>через</w:t>
      </w:r>
      <w:proofErr w:type="gramEnd"/>
      <w:r w:rsidRPr="00F664F6">
        <w:rPr>
          <w:i/>
        </w:rPr>
        <w:t>:</w:t>
      </w:r>
    </w:p>
    <w:p w:rsidR="00160B8C" w:rsidRPr="00F664F6" w:rsidRDefault="00583C90" w:rsidP="000F7197">
      <w:pPr>
        <w:pStyle w:val="a7"/>
        <w:numPr>
          <w:ilvl w:val="2"/>
          <w:numId w:val="27"/>
        </w:numPr>
        <w:tabs>
          <w:tab w:val="left" w:pos="2134"/>
        </w:tabs>
        <w:ind w:right="223"/>
        <w:rPr>
          <w:sz w:val="26"/>
        </w:rPr>
      </w:pPr>
      <w:r w:rsidRPr="00F664F6"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F664F6">
        <w:rPr>
          <w:sz w:val="26"/>
        </w:rPr>
        <w:t>самореализоваться</w:t>
      </w:r>
      <w:proofErr w:type="spellEnd"/>
      <w:r w:rsidRPr="00F664F6"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делах;</w:t>
      </w:r>
    </w:p>
    <w:p w:rsidR="00160B8C" w:rsidRPr="00F664F6" w:rsidRDefault="00583C90" w:rsidP="000F7197">
      <w:pPr>
        <w:pStyle w:val="a7"/>
        <w:numPr>
          <w:ilvl w:val="2"/>
          <w:numId w:val="27"/>
        </w:numPr>
        <w:tabs>
          <w:tab w:val="left" w:pos="2134"/>
        </w:tabs>
        <w:spacing w:line="237" w:lineRule="auto"/>
        <w:ind w:right="223"/>
        <w:rPr>
          <w:sz w:val="26"/>
        </w:rPr>
      </w:pPr>
      <w:r w:rsidRPr="00F664F6"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другу;</w:t>
      </w:r>
    </w:p>
    <w:p w:rsidR="00160B8C" w:rsidRPr="00F664F6" w:rsidRDefault="00583C90" w:rsidP="000F7197">
      <w:pPr>
        <w:pStyle w:val="a7"/>
        <w:numPr>
          <w:ilvl w:val="2"/>
          <w:numId w:val="27"/>
        </w:numPr>
        <w:tabs>
          <w:tab w:val="left" w:pos="2134"/>
        </w:tabs>
        <w:spacing w:before="4" w:line="235" w:lineRule="auto"/>
        <w:ind w:right="224"/>
        <w:rPr>
          <w:sz w:val="26"/>
        </w:rPr>
      </w:pPr>
      <w:r w:rsidRPr="00F664F6">
        <w:rPr>
          <w:sz w:val="26"/>
        </w:rPr>
        <w:lastRenderedPageBreak/>
        <w:t>создание в детских коллективах тради</w:t>
      </w:r>
      <w:r w:rsidR="004A2011" w:rsidRPr="00F664F6">
        <w:rPr>
          <w:sz w:val="26"/>
        </w:rPr>
        <w:t>ций, задающих их членам опреде</w:t>
      </w:r>
      <w:r w:rsidRPr="00F664F6">
        <w:rPr>
          <w:sz w:val="26"/>
        </w:rPr>
        <w:t>ленные социально значимые формы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поведения;</w:t>
      </w:r>
    </w:p>
    <w:p w:rsidR="00160B8C" w:rsidRPr="00F664F6" w:rsidRDefault="00583C90" w:rsidP="000F7197">
      <w:pPr>
        <w:pStyle w:val="a7"/>
        <w:numPr>
          <w:ilvl w:val="2"/>
          <w:numId w:val="27"/>
        </w:numPr>
        <w:tabs>
          <w:tab w:val="left" w:pos="2134"/>
        </w:tabs>
        <w:spacing w:before="8" w:line="235" w:lineRule="auto"/>
        <w:ind w:right="224"/>
        <w:rPr>
          <w:sz w:val="26"/>
        </w:rPr>
      </w:pPr>
      <w:r w:rsidRPr="00F664F6">
        <w:rPr>
          <w:sz w:val="26"/>
        </w:rPr>
        <w:t>поддержку школьников с ярко выраже</w:t>
      </w:r>
      <w:r w:rsidR="004A2011" w:rsidRPr="00F664F6">
        <w:rPr>
          <w:sz w:val="26"/>
        </w:rPr>
        <w:t>нной лидерской позицией и уста</w:t>
      </w:r>
      <w:r w:rsidRPr="00F664F6">
        <w:rPr>
          <w:sz w:val="26"/>
        </w:rPr>
        <w:t>новкой на сохранение и поддержание накопленных социально значимых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традиций;</w:t>
      </w:r>
    </w:p>
    <w:p w:rsidR="00160B8C" w:rsidRPr="00F664F6" w:rsidRDefault="00583C90" w:rsidP="000F7197">
      <w:pPr>
        <w:pStyle w:val="a7"/>
        <w:numPr>
          <w:ilvl w:val="2"/>
          <w:numId w:val="27"/>
        </w:numPr>
        <w:tabs>
          <w:tab w:val="left" w:pos="2134"/>
        </w:tabs>
        <w:spacing w:before="9" w:line="235" w:lineRule="auto"/>
        <w:ind w:right="227"/>
        <w:rPr>
          <w:sz w:val="26"/>
          <w:szCs w:val="26"/>
        </w:rPr>
      </w:pPr>
      <w:r w:rsidRPr="00F664F6">
        <w:rPr>
          <w:sz w:val="26"/>
        </w:rPr>
        <w:t xml:space="preserve">поощрение педагогами детских инициатив и детского самоуправления. </w:t>
      </w:r>
      <w:r w:rsidRPr="00F664F6">
        <w:rPr>
          <w:sz w:val="26"/>
          <w:szCs w:val="26"/>
        </w:rPr>
        <w:t>Реализациявоспитательногопотенциалакурсоввнеурочнойдеятельности</w:t>
      </w:r>
      <w:r w:rsidR="004A2011" w:rsidRPr="00F664F6">
        <w:rPr>
          <w:sz w:val="26"/>
          <w:szCs w:val="26"/>
        </w:rPr>
        <w:t>про</w:t>
      </w:r>
      <w:r w:rsidRPr="00F664F6">
        <w:rPr>
          <w:sz w:val="26"/>
          <w:szCs w:val="26"/>
        </w:rPr>
        <w:t>исходит в рамках следующих выбранных школьниками ее видов.</w:t>
      </w:r>
    </w:p>
    <w:p w:rsidR="00160B8C" w:rsidRDefault="00583C90" w:rsidP="00F664F6">
      <w:pPr>
        <w:pStyle w:val="a3"/>
        <w:ind w:left="851" w:right="220" w:firstLine="283"/>
      </w:pPr>
      <w:r w:rsidRPr="00F664F6">
        <w:rPr>
          <w:i/>
          <w:u w:val="single"/>
        </w:rPr>
        <w:t>Познавательная деятельность</w:t>
      </w:r>
      <w:r w:rsidRPr="00F664F6">
        <w:rPr>
          <w:b/>
        </w:rPr>
        <w:t>.</w:t>
      </w:r>
      <w:r w:rsidRPr="00F664F6">
        <w:rPr>
          <w:b/>
          <w:i/>
        </w:rPr>
        <w:t xml:space="preserve"> </w:t>
      </w:r>
      <w:r w:rsidRPr="00F664F6">
        <w:t>Курсы внеу</w:t>
      </w:r>
      <w:r w:rsidR="004A2011" w:rsidRPr="00F664F6">
        <w:t>рочной</w:t>
      </w:r>
      <w:r w:rsidR="004A2011">
        <w:t xml:space="preserve">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 w:rsidP="00F664F6">
      <w:pPr>
        <w:pStyle w:val="a3"/>
        <w:ind w:left="851" w:right="222" w:firstLine="283"/>
      </w:pPr>
      <w:r w:rsidRPr="00F664F6">
        <w:rPr>
          <w:i/>
          <w:u w:val="single"/>
        </w:rPr>
        <w:t>Художественное творчество.</w:t>
      </w:r>
      <w:r>
        <w:rPr>
          <w:b/>
          <w:i/>
        </w:rPr>
        <w:t xml:space="preserve">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F664F6">
      <w:pPr>
        <w:pStyle w:val="a3"/>
        <w:ind w:left="851" w:right="222" w:firstLine="283"/>
      </w:pPr>
      <w:r w:rsidRPr="00F664F6">
        <w:rPr>
          <w:i/>
          <w:u w:val="single"/>
        </w:rPr>
        <w:t>Проблемно-ценностное общение.</w:t>
      </w:r>
      <w:r>
        <w:rPr>
          <w:b/>
          <w:i/>
        </w:rPr>
        <w:t xml:space="preserve">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 w:rsidP="00F664F6">
      <w:pPr>
        <w:pStyle w:val="a3"/>
        <w:ind w:left="851" w:right="226" w:firstLine="283"/>
      </w:pPr>
      <w:r w:rsidRPr="00F664F6">
        <w:rPr>
          <w:i/>
          <w:u w:val="single"/>
        </w:rPr>
        <w:t>Туристско-краеведческая деятельность.</w:t>
      </w:r>
      <w:r>
        <w:rPr>
          <w:b/>
        </w:rPr>
        <w:t xml:space="preserve">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 w:rsidP="00F664F6">
      <w:pPr>
        <w:pStyle w:val="a3"/>
        <w:spacing w:before="1"/>
        <w:ind w:left="851" w:right="222" w:firstLine="283"/>
      </w:pPr>
      <w:r w:rsidRPr="00F664F6">
        <w:rPr>
          <w:i/>
          <w:u w:val="single"/>
        </w:rPr>
        <w:t>Спортивно-оздоровительная деятельность</w:t>
      </w:r>
      <w:r>
        <w:rPr>
          <w:b/>
          <w:i/>
        </w:rPr>
        <w:t xml:space="preserve">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F664F6" w:rsidP="00F664F6">
      <w:pPr>
        <w:pStyle w:val="a3"/>
        <w:ind w:right="220" w:firstLine="0"/>
      </w:pPr>
      <w:r w:rsidRPr="00F664F6">
        <w:rPr>
          <w:i/>
        </w:rPr>
        <w:t xml:space="preserve">      </w:t>
      </w:r>
      <w:r w:rsidR="00583C90" w:rsidRPr="00F664F6">
        <w:rPr>
          <w:i/>
          <w:u w:val="single"/>
        </w:rPr>
        <w:t>Трудовая деятельность.</w:t>
      </w:r>
      <w:r w:rsidR="00583C90">
        <w:rPr>
          <w:b/>
          <w:i/>
        </w:rPr>
        <w:t xml:space="preserve"> </w:t>
      </w:r>
      <w:r w:rsidR="00583C90"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 w:rsidR="00583C90">
        <w:t>жительного отношения к физическому труду, форм</w:t>
      </w:r>
      <w:r w:rsidR="009A3FE5">
        <w:t>ирование у них навыков само об</w:t>
      </w:r>
      <w:r w:rsidR="00583C90">
        <w:t>служивающего труда.</w:t>
      </w:r>
    </w:p>
    <w:p w:rsidR="00160B8C" w:rsidRDefault="00F664F6" w:rsidP="00F664F6">
      <w:pPr>
        <w:pStyle w:val="a3"/>
        <w:ind w:right="224" w:firstLine="0"/>
      </w:pPr>
      <w:r w:rsidRPr="00F664F6">
        <w:rPr>
          <w:i/>
        </w:rPr>
        <w:t xml:space="preserve">      </w:t>
      </w:r>
      <w:r w:rsidR="00583C90" w:rsidRPr="00F664F6">
        <w:rPr>
          <w:i/>
        </w:rPr>
        <w:t>И</w:t>
      </w:r>
      <w:r w:rsidR="00583C90" w:rsidRPr="00F664F6">
        <w:rPr>
          <w:i/>
          <w:u w:val="single"/>
        </w:rPr>
        <w:t>гровая деятельность</w:t>
      </w:r>
      <w:r w:rsidR="00583C90">
        <w:rPr>
          <w:b/>
          <w:i/>
        </w:rPr>
        <w:t xml:space="preserve">. </w:t>
      </w:r>
      <w:r w:rsidR="00583C90">
        <w:t>Курсы внеурочной дея</w:t>
      </w:r>
      <w:r w:rsidR="009A3FE5">
        <w:t>тельности, направленные на рас</w:t>
      </w:r>
      <w:r w:rsidR="00583C90"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Pr="00445DEB" w:rsidRDefault="00451A2D" w:rsidP="000F7197">
      <w:pPr>
        <w:pStyle w:val="1"/>
        <w:numPr>
          <w:ilvl w:val="1"/>
          <w:numId w:val="7"/>
        </w:numPr>
        <w:tabs>
          <w:tab w:val="left" w:pos="1560"/>
        </w:tabs>
        <w:spacing w:line="296" w:lineRule="exact"/>
        <w:ind w:left="1134"/>
        <w:jc w:val="center"/>
        <w:rPr>
          <w:i/>
          <w:u w:val="single"/>
        </w:rPr>
      </w:pPr>
      <w:r w:rsidRPr="00445DEB">
        <w:rPr>
          <w:i/>
          <w:u w:val="single"/>
        </w:rPr>
        <w:t xml:space="preserve"> </w:t>
      </w:r>
      <w:r w:rsidR="00583C90" w:rsidRPr="00445DEB">
        <w:rPr>
          <w:i/>
          <w:u w:val="single"/>
        </w:rPr>
        <w:t>Модуль «Школьный</w:t>
      </w:r>
      <w:r w:rsidR="00EF07E5" w:rsidRPr="00445DEB">
        <w:rPr>
          <w:i/>
          <w:u w:val="single"/>
        </w:rPr>
        <w:t xml:space="preserve"> </w:t>
      </w:r>
      <w:r w:rsidR="00583C90" w:rsidRPr="00445DEB">
        <w:rPr>
          <w:i/>
          <w:u w:val="single"/>
        </w:rP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Pr="00F664F6" w:rsidRDefault="00583C90">
      <w:pPr>
        <w:pStyle w:val="a3"/>
        <w:ind w:right="222"/>
        <w:rPr>
          <w:b/>
          <w:i/>
        </w:rPr>
      </w:pPr>
      <w:r>
        <w:t>Реализация школьными педагогами воспитате</w:t>
      </w:r>
      <w:r w:rsidR="009A3FE5">
        <w:t xml:space="preserve">льного потенциала урока </w:t>
      </w:r>
      <w:r w:rsidR="009A3FE5" w:rsidRPr="00F664F6">
        <w:rPr>
          <w:b/>
        </w:rPr>
        <w:t>предпо</w:t>
      </w:r>
      <w:r w:rsidRPr="00F664F6">
        <w:rPr>
          <w:b/>
        </w:rPr>
        <w:t>лагает следующее</w:t>
      </w:r>
      <w:r w:rsidRPr="00F664F6">
        <w:rPr>
          <w:b/>
          <w:i/>
        </w:rPr>
        <w:t>: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установление доверительных отноше</w:t>
      </w:r>
      <w:r w:rsidR="009A3FE5" w:rsidRPr="00F664F6">
        <w:rPr>
          <w:sz w:val="26"/>
        </w:rPr>
        <w:t>ний между учителем и его учени</w:t>
      </w:r>
      <w:r w:rsidRPr="00F664F6">
        <w:rPr>
          <w:sz w:val="26"/>
        </w:rPr>
        <w:t>ками, способствующих позитивному восприятию уча</w:t>
      </w:r>
      <w:r w:rsidR="009A3FE5" w:rsidRPr="00F664F6">
        <w:rPr>
          <w:sz w:val="26"/>
        </w:rPr>
        <w:t>щимися требований и просьб учи</w:t>
      </w:r>
      <w:r w:rsidRPr="00F664F6"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2"/>
        <w:rPr>
          <w:sz w:val="26"/>
        </w:rPr>
      </w:pPr>
      <w:r w:rsidRPr="00F664F6">
        <w:rPr>
          <w:sz w:val="26"/>
        </w:rPr>
        <w:lastRenderedPageBreak/>
        <w:t>побуждение школьников соблюдать на</w:t>
      </w:r>
      <w:r w:rsidR="009A3FE5" w:rsidRPr="00F664F6">
        <w:rPr>
          <w:sz w:val="26"/>
        </w:rPr>
        <w:t xml:space="preserve"> уроке общепринятые нормы пове</w:t>
      </w:r>
      <w:r w:rsidRPr="00F664F6"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spacing w:before="1"/>
        <w:ind w:right="220"/>
        <w:rPr>
          <w:sz w:val="26"/>
        </w:rPr>
      </w:pPr>
      <w:r w:rsidRPr="00F664F6"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F664F6">
        <w:rPr>
          <w:sz w:val="26"/>
        </w:rPr>
        <w:t>казывания учащимися своего мне</w:t>
      </w:r>
      <w:r w:rsidRPr="00F664F6">
        <w:rPr>
          <w:sz w:val="26"/>
        </w:rPr>
        <w:t>ния по ее поводу, выработки своего к ней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отношения;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использование воспитательных возможностей содержания уч</w:t>
      </w:r>
      <w:r w:rsidR="009A3FE5" w:rsidRPr="00F664F6">
        <w:rPr>
          <w:sz w:val="26"/>
        </w:rPr>
        <w:t>ебного пред</w:t>
      </w:r>
      <w:r w:rsidRPr="00F664F6"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F664F6">
        <w:rPr>
          <w:sz w:val="26"/>
        </w:rPr>
        <w:t>рез подбор соответствующих тек</w:t>
      </w:r>
      <w:r w:rsidRPr="00F664F6">
        <w:rPr>
          <w:sz w:val="26"/>
        </w:rPr>
        <w:t>стов для чтения, задач для решения, проблемных ситуаций для обсуждения в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классе;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ind w:right="220"/>
        <w:rPr>
          <w:sz w:val="26"/>
        </w:rPr>
      </w:pPr>
      <w:r w:rsidRPr="00F664F6">
        <w:rPr>
          <w:sz w:val="26"/>
        </w:rPr>
        <w:t>применение на уроке интерактивных фо</w:t>
      </w:r>
      <w:r w:rsidR="009A3FE5" w:rsidRPr="00F664F6">
        <w:rPr>
          <w:sz w:val="26"/>
        </w:rPr>
        <w:t>рм работы учащихся: интеллекту</w:t>
      </w:r>
      <w:r w:rsidRPr="00F664F6"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F664F6">
        <w:rPr>
          <w:sz w:val="26"/>
        </w:rPr>
        <w:t>зможность приобрести опыт веде</w:t>
      </w:r>
      <w:r w:rsidRPr="00F664F6"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детьми;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 xml:space="preserve">включение в урок игровых процедур, которые помогают поддержать </w:t>
      </w:r>
      <w:r w:rsidR="009A3FE5" w:rsidRPr="00F664F6">
        <w:rPr>
          <w:spacing w:val="2"/>
          <w:sz w:val="26"/>
        </w:rPr>
        <w:t>мо</w:t>
      </w:r>
      <w:r w:rsidRPr="00F664F6"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 w:rsidRPr="00F664F6">
        <w:rPr>
          <w:spacing w:val="3"/>
          <w:sz w:val="26"/>
        </w:rPr>
        <w:t>от</w:t>
      </w:r>
      <w:r w:rsidRPr="00F664F6"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помощи;</w:t>
      </w:r>
    </w:p>
    <w:p w:rsidR="00160B8C" w:rsidRPr="00F664F6" w:rsidRDefault="00583C90" w:rsidP="000F7197">
      <w:pPr>
        <w:pStyle w:val="a7"/>
        <w:numPr>
          <w:ilvl w:val="0"/>
          <w:numId w:val="28"/>
        </w:numPr>
        <w:tabs>
          <w:tab w:val="left" w:pos="2134"/>
        </w:tabs>
        <w:spacing w:before="68"/>
        <w:ind w:right="222"/>
        <w:rPr>
          <w:sz w:val="26"/>
        </w:rPr>
      </w:pPr>
      <w:proofErr w:type="gramStart"/>
      <w:r w:rsidRPr="00F664F6"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F664F6">
        <w:rPr>
          <w:sz w:val="26"/>
        </w:rPr>
        <w:t>к самостоятельного решения тео</w:t>
      </w:r>
      <w:r w:rsidRPr="00F664F6"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F664F6">
        <w:rPr>
          <w:sz w:val="26"/>
        </w:rPr>
        <w:t>ным в работах других исследова</w:t>
      </w:r>
      <w:r w:rsidRPr="00F664F6">
        <w:rPr>
          <w:sz w:val="26"/>
        </w:rPr>
        <w:t>телей, навык публичного выступления перед аудитор</w:t>
      </w:r>
      <w:r w:rsidR="009A3FE5" w:rsidRPr="00F664F6">
        <w:rPr>
          <w:sz w:val="26"/>
        </w:rPr>
        <w:t>ией, аргументирования и отстаи</w:t>
      </w:r>
      <w:r w:rsidRPr="00F664F6">
        <w:rPr>
          <w:sz w:val="26"/>
        </w:rPr>
        <w:t>вания своей точки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Pr="00445DEB" w:rsidRDefault="00451A2D" w:rsidP="000F7197">
      <w:pPr>
        <w:pStyle w:val="1"/>
        <w:numPr>
          <w:ilvl w:val="1"/>
          <w:numId w:val="7"/>
        </w:numPr>
        <w:tabs>
          <w:tab w:val="left" w:pos="1867"/>
        </w:tabs>
        <w:jc w:val="center"/>
        <w:rPr>
          <w:i/>
          <w:u w:val="single"/>
        </w:rPr>
      </w:pPr>
      <w:r w:rsidRPr="00445DEB">
        <w:rPr>
          <w:i/>
          <w:u w:val="single"/>
        </w:rPr>
        <w:t xml:space="preserve"> </w:t>
      </w:r>
      <w:r w:rsidR="00583C90" w:rsidRPr="00445DEB">
        <w:rPr>
          <w:i/>
          <w:u w:val="single"/>
        </w:rP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 xml:space="preserve">Поддержка детского ученического самоуправления в </w:t>
      </w:r>
      <w:r w:rsidR="00F664F6">
        <w:t xml:space="preserve">гимназии </w:t>
      </w:r>
      <w:r>
        <w:t>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 xml:space="preserve">дение на уровне класса, а на уровне </w:t>
      </w:r>
      <w:r w:rsidR="00445DEB">
        <w:t xml:space="preserve">гимназии </w:t>
      </w:r>
      <w:r>
        <w:t>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МОУ </w:t>
      </w:r>
      <w:r w:rsidR="00F664F6">
        <w:t xml:space="preserve">«Гимназия </w:t>
      </w:r>
      <w:r w:rsidR="009A3FE5">
        <w:t>№</w:t>
      </w:r>
      <w:r w:rsidR="00464656">
        <w:t xml:space="preserve"> </w:t>
      </w:r>
      <w:r w:rsidR="00F664F6">
        <w:t>19»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664F6" w:rsidRDefault="00583C90">
      <w:pPr>
        <w:spacing w:line="298" w:lineRule="exact"/>
        <w:ind w:left="1413"/>
        <w:jc w:val="both"/>
        <w:rPr>
          <w:sz w:val="26"/>
          <w:u w:val="single"/>
        </w:rPr>
      </w:pPr>
      <w:r w:rsidRPr="00F664F6">
        <w:rPr>
          <w:sz w:val="26"/>
          <w:u w:val="single"/>
        </w:rPr>
        <w:t xml:space="preserve">На уровне </w:t>
      </w:r>
      <w:r w:rsidR="00F664F6">
        <w:rPr>
          <w:sz w:val="26"/>
          <w:u w:val="single"/>
        </w:rPr>
        <w:t>гимназии</w:t>
      </w:r>
      <w:r w:rsidRPr="00F664F6">
        <w:rPr>
          <w:sz w:val="26"/>
          <w:u w:val="single"/>
        </w:rPr>
        <w:t>:</w:t>
      </w:r>
    </w:p>
    <w:p w:rsidR="00160B8C" w:rsidRPr="00F664F6" w:rsidRDefault="00583C90" w:rsidP="000F7197">
      <w:pPr>
        <w:pStyle w:val="a7"/>
        <w:numPr>
          <w:ilvl w:val="0"/>
          <w:numId w:val="29"/>
        </w:numPr>
        <w:tabs>
          <w:tab w:val="left" w:pos="2134"/>
        </w:tabs>
        <w:ind w:right="219"/>
        <w:rPr>
          <w:sz w:val="26"/>
        </w:rPr>
      </w:pPr>
      <w:r w:rsidRPr="00F664F6">
        <w:rPr>
          <w:sz w:val="26"/>
        </w:rPr>
        <w:lastRenderedPageBreak/>
        <w:t>через деятельность выборного Совета уч</w:t>
      </w:r>
      <w:r w:rsidR="009A3FE5" w:rsidRPr="00F664F6">
        <w:rPr>
          <w:sz w:val="26"/>
        </w:rPr>
        <w:t>ащихся – Совета Лидеров, созда</w:t>
      </w:r>
      <w:r w:rsidRPr="00F664F6">
        <w:rPr>
          <w:sz w:val="26"/>
        </w:rPr>
        <w:t>ваемого для учета мнения школьников по вопросам у</w:t>
      </w:r>
      <w:r w:rsidR="009A3FE5" w:rsidRPr="00F664F6">
        <w:rPr>
          <w:sz w:val="26"/>
        </w:rPr>
        <w:t>правления образовательной орга</w:t>
      </w:r>
      <w:r w:rsidRPr="00F664F6"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Pr="00F664F6" w:rsidRDefault="00583C90" w:rsidP="000F7197">
      <w:pPr>
        <w:pStyle w:val="a7"/>
        <w:numPr>
          <w:ilvl w:val="0"/>
          <w:numId w:val="29"/>
        </w:numPr>
        <w:tabs>
          <w:tab w:val="left" w:pos="2134"/>
        </w:tabs>
        <w:ind w:right="220"/>
        <w:rPr>
          <w:sz w:val="26"/>
        </w:rPr>
      </w:pPr>
      <w:r w:rsidRPr="00F664F6">
        <w:rPr>
          <w:sz w:val="26"/>
        </w:rPr>
        <w:t>через работу постоянно действующих се</w:t>
      </w:r>
      <w:r w:rsidR="009A3FE5" w:rsidRPr="00F664F6">
        <w:rPr>
          <w:sz w:val="26"/>
        </w:rPr>
        <w:t>кторов по направлениям деятель</w:t>
      </w:r>
      <w:r w:rsidRPr="00F664F6">
        <w:rPr>
          <w:sz w:val="26"/>
        </w:rPr>
        <w:t>ности, инициирующих и организующих проведени</w:t>
      </w:r>
      <w:r w:rsidR="009A3FE5" w:rsidRPr="00F664F6">
        <w:rPr>
          <w:sz w:val="26"/>
        </w:rPr>
        <w:t>е личностно значимых для школь</w:t>
      </w:r>
      <w:r w:rsidRPr="00F664F6"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 w:rsidRPr="00F664F6">
        <w:rPr>
          <w:sz w:val="26"/>
        </w:rPr>
        <w:t>флешмобов</w:t>
      </w:r>
      <w:proofErr w:type="spellEnd"/>
      <w:r w:rsidRPr="00F664F6"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т.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п.</w:t>
      </w:r>
    </w:p>
    <w:p w:rsidR="00160B8C" w:rsidRPr="00F664F6" w:rsidRDefault="00583C90">
      <w:pPr>
        <w:spacing w:line="297" w:lineRule="exact"/>
        <w:ind w:left="1413"/>
        <w:jc w:val="both"/>
        <w:rPr>
          <w:sz w:val="26"/>
          <w:u w:val="single"/>
        </w:rPr>
      </w:pPr>
      <w:r w:rsidRPr="00F664F6">
        <w:rPr>
          <w:sz w:val="26"/>
          <w:u w:val="single"/>
        </w:rPr>
        <w:t>На уровне классов:</w:t>
      </w:r>
    </w:p>
    <w:p w:rsidR="00160B8C" w:rsidRPr="00F664F6" w:rsidRDefault="00583C90" w:rsidP="000F7197">
      <w:pPr>
        <w:pStyle w:val="a7"/>
        <w:numPr>
          <w:ilvl w:val="0"/>
          <w:numId w:val="30"/>
        </w:numPr>
        <w:tabs>
          <w:tab w:val="left" w:pos="2134"/>
        </w:tabs>
        <w:spacing w:line="237" w:lineRule="auto"/>
        <w:ind w:right="220"/>
        <w:rPr>
          <w:sz w:val="26"/>
        </w:rPr>
      </w:pPr>
      <w:r w:rsidRPr="00F664F6"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F664F6">
        <w:rPr>
          <w:spacing w:val="3"/>
          <w:sz w:val="26"/>
        </w:rPr>
        <w:t>об</w:t>
      </w:r>
      <w:r w:rsidRPr="00F664F6">
        <w:rPr>
          <w:sz w:val="26"/>
        </w:rPr>
        <w:t>щешкольных органов самоуправления и классных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руководителей;</w:t>
      </w:r>
    </w:p>
    <w:p w:rsidR="00160B8C" w:rsidRPr="00F664F6" w:rsidRDefault="00583C90" w:rsidP="000F7197">
      <w:pPr>
        <w:pStyle w:val="a7"/>
        <w:numPr>
          <w:ilvl w:val="0"/>
          <w:numId w:val="30"/>
        </w:numPr>
        <w:tabs>
          <w:tab w:val="left" w:pos="2134"/>
        </w:tabs>
        <w:spacing w:before="4" w:line="237" w:lineRule="auto"/>
        <w:ind w:right="230"/>
        <w:rPr>
          <w:sz w:val="26"/>
        </w:rPr>
      </w:pPr>
      <w:r w:rsidRPr="00F664F6"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класса.</w:t>
      </w:r>
    </w:p>
    <w:p w:rsidR="00160B8C" w:rsidRPr="00F664F6" w:rsidRDefault="00583C90">
      <w:pPr>
        <w:ind w:left="1413"/>
        <w:jc w:val="both"/>
        <w:rPr>
          <w:sz w:val="26"/>
          <w:u w:val="single"/>
        </w:rPr>
      </w:pPr>
      <w:r w:rsidRPr="00F664F6">
        <w:rPr>
          <w:sz w:val="26"/>
          <w:u w:val="single"/>
        </w:rPr>
        <w:t>На индивидуальном уровне:</w:t>
      </w:r>
    </w:p>
    <w:p w:rsidR="00160B8C" w:rsidRPr="00F664F6" w:rsidRDefault="00583C90" w:rsidP="000F7197">
      <w:pPr>
        <w:pStyle w:val="a7"/>
        <w:numPr>
          <w:ilvl w:val="0"/>
          <w:numId w:val="31"/>
        </w:numPr>
        <w:tabs>
          <w:tab w:val="left" w:pos="2134"/>
        </w:tabs>
        <w:spacing w:before="3" w:line="237" w:lineRule="auto"/>
        <w:ind w:right="224"/>
        <w:rPr>
          <w:sz w:val="26"/>
        </w:rPr>
      </w:pPr>
      <w:r w:rsidRPr="00F664F6"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дел;</w:t>
      </w:r>
    </w:p>
    <w:p w:rsidR="00160B8C" w:rsidRPr="00F664F6" w:rsidRDefault="00583C90" w:rsidP="000F7197">
      <w:pPr>
        <w:pStyle w:val="a7"/>
        <w:numPr>
          <w:ilvl w:val="0"/>
          <w:numId w:val="31"/>
        </w:numPr>
        <w:tabs>
          <w:tab w:val="left" w:pos="2134"/>
        </w:tabs>
        <w:spacing w:before="7" w:line="237" w:lineRule="auto"/>
        <w:ind w:right="220"/>
        <w:rPr>
          <w:sz w:val="26"/>
        </w:rPr>
      </w:pPr>
      <w:r w:rsidRPr="00F664F6"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F664F6">
        <w:rPr>
          <w:sz w:val="26"/>
        </w:rPr>
        <w:t>контролю за</w:t>
      </w:r>
      <w:proofErr w:type="gramEnd"/>
      <w:r w:rsidRPr="00F664F6">
        <w:rPr>
          <w:sz w:val="26"/>
        </w:rPr>
        <w:t xml:space="preserve"> порядком и чистотой в классе, уходом за классной </w:t>
      </w:r>
      <w:r w:rsidR="009A3FE5" w:rsidRPr="00F664F6">
        <w:rPr>
          <w:spacing w:val="3"/>
          <w:sz w:val="26"/>
        </w:rPr>
        <w:t>ком</w:t>
      </w:r>
      <w:r w:rsidRPr="00F664F6">
        <w:rPr>
          <w:sz w:val="26"/>
        </w:rPr>
        <w:t>натой, комнатными растениями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т.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Pr="00445DEB" w:rsidRDefault="00583C90" w:rsidP="000F7197">
      <w:pPr>
        <w:pStyle w:val="1"/>
        <w:numPr>
          <w:ilvl w:val="1"/>
          <w:numId w:val="7"/>
        </w:numPr>
        <w:tabs>
          <w:tab w:val="left" w:pos="1418"/>
        </w:tabs>
        <w:spacing w:line="296" w:lineRule="exact"/>
        <w:ind w:left="1418" w:hanging="284"/>
        <w:jc w:val="center"/>
        <w:rPr>
          <w:i/>
          <w:u w:val="single"/>
        </w:rPr>
      </w:pPr>
      <w:r w:rsidRPr="00445DEB">
        <w:rPr>
          <w:i/>
          <w:u w:val="single"/>
        </w:rPr>
        <w:t>Модуль «РДШ».</w:t>
      </w:r>
    </w:p>
    <w:p w:rsidR="00A5691F" w:rsidRPr="00445DEB" w:rsidRDefault="00A5691F" w:rsidP="00A5691F">
      <w:pPr>
        <w:pStyle w:val="1"/>
        <w:tabs>
          <w:tab w:val="left" w:pos="1932"/>
        </w:tabs>
        <w:spacing w:line="296" w:lineRule="exact"/>
        <w:ind w:left="2492"/>
        <w:rPr>
          <w:i/>
          <w:u w:val="single"/>
        </w:rPr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F664F6">
        <w:t xml:space="preserve"> </w:t>
      </w:r>
      <w:r>
        <w:t>поколения,</w:t>
      </w:r>
      <w:r w:rsidR="00F664F6">
        <w:t xml:space="preserve"> </w:t>
      </w:r>
      <w:r>
        <w:t>развитие</w:t>
      </w:r>
      <w:r w:rsidR="00F664F6">
        <w:t xml:space="preserve"> </w:t>
      </w:r>
      <w:r>
        <w:t>детей</w:t>
      </w:r>
      <w:r w:rsidR="00F664F6">
        <w:t xml:space="preserve"> </w:t>
      </w:r>
      <w:r>
        <w:t>на</w:t>
      </w:r>
      <w:r w:rsidR="00F664F6">
        <w:t xml:space="preserve"> </w:t>
      </w:r>
      <w:r>
        <w:t>основе</w:t>
      </w:r>
      <w:r w:rsidR="00F664F6">
        <w:t xml:space="preserve"> </w:t>
      </w:r>
      <w:r>
        <w:t>их</w:t>
      </w:r>
      <w:r w:rsidR="00F664F6">
        <w:t xml:space="preserve"> </w:t>
      </w:r>
      <w:r>
        <w:t>интересов</w:t>
      </w:r>
      <w:r w:rsidR="00F664F6">
        <w:t xml:space="preserve"> </w:t>
      </w:r>
      <w:r>
        <w:t>и</w:t>
      </w:r>
      <w:r w:rsidR="00F664F6">
        <w:t xml:space="preserve"> </w:t>
      </w:r>
      <w:r>
        <w:t>потребностей</w:t>
      </w:r>
      <w:proofErr w:type="gramStart"/>
      <w:r w:rsidR="00F664F6">
        <w:t xml:space="preserve"> </w:t>
      </w:r>
      <w:r>
        <w:t>,</w:t>
      </w:r>
      <w:proofErr w:type="gramEnd"/>
      <w:r>
        <w:t>а</w:t>
      </w:r>
      <w:r w:rsidR="00F664F6">
        <w:t xml:space="preserve"> </w:t>
      </w:r>
      <w:r>
        <w:t>также</w:t>
      </w:r>
      <w:r w:rsidR="00F664F6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Pr="00F664F6" w:rsidRDefault="00583C90">
      <w:pPr>
        <w:pStyle w:val="a3"/>
        <w:spacing w:line="297" w:lineRule="exact"/>
        <w:ind w:left="1413" w:firstLine="0"/>
        <w:rPr>
          <w:i/>
          <w:u w:val="single"/>
        </w:rPr>
      </w:pPr>
      <w:r w:rsidRPr="00F664F6">
        <w:rPr>
          <w:i/>
          <w:u w:val="single"/>
        </w:rPr>
        <w:t>Воспитание в РДШ осуществляется через направления:</w:t>
      </w:r>
    </w:p>
    <w:p w:rsidR="00160B8C" w:rsidRPr="00F664F6" w:rsidRDefault="00583C90" w:rsidP="000F7197">
      <w:pPr>
        <w:pStyle w:val="a7"/>
        <w:numPr>
          <w:ilvl w:val="0"/>
          <w:numId w:val="32"/>
        </w:numPr>
        <w:tabs>
          <w:tab w:val="left" w:pos="1413"/>
          <w:tab w:val="left" w:pos="1414"/>
        </w:tabs>
        <w:spacing w:before="1"/>
        <w:ind w:right="222"/>
        <w:rPr>
          <w:rFonts w:ascii="Symbol" w:hAnsi="Symbol"/>
          <w:sz w:val="20"/>
        </w:rPr>
      </w:pPr>
      <w:proofErr w:type="gramStart"/>
      <w:r w:rsidRPr="00F664F6">
        <w:rPr>
          <w:sz w:val="26"/>
          <w:u w:val="single"/>
        </w:rPr>
        <w:t>Личностное развитие</w:t>
      </w:r>
      <w:r w:rsidRPr="00F664F6">
        <w:rPr>
          <w:i/>
          <w:sz w:val="26"/>
        </w:rPr>
        <w:t xml:space="preserve"> – </w:t>
      </w:r>
      <w:r w:rsidRPr="00F664F6"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 w:rsidRPr="00F664F6">
        <w:rPr>
          <w:sz w:val="26"/>
        </w:rPr>
        <w:t>о мастерства, дающих детям воз</w:t>
      </w:r>
      <w:r w:rsidRPr="00F664F6">
        <w:rPr>
          <w:sz w:val="26"/>
        </w:rPr>
        <w:t>можность получить важный для их личностного разв</w:t>
      </w:r>
      <w:r w:rsidR="009A3FE5" w:rsidRPr="00F664F6">
        <w:rPr>
          <w:sz w:val="26"/>
        </w:rPr>
        <w:t>ития опыт деятельности, направ</w:t>
      </w:r>
      <w:r w:rsidRPr="00F664F6"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F664F6">
        <w:rPr>
          <w:sz w:val="26"/>
        </w:rPr>
        <w:t xml:space="preserve"> на популяризацию профессий нап</w:t>
      </w:r>
      <w:r w:rsidR="009A3FE5" w:rsidRPr="00F664F6">
        <w:rPr>
          <w:sz w:val="26"/>
        </w:rPr>
        <w:t>равлены уроки «</w:t>
      </w:r>
      <w:proofErr w:type="spellStart"/>
      <w:r w:rsidR="009A3FE5" w:rsidRPr="00F664F6">
        <w:rPr>
          <w:sz w:val="26"/>
        </w:rPr>
        <w:t>ПроеКТОрия</w:t>
      </w:r>
      <w:proofErr w:type="spellEnd"/>
      <w:r w:rsidR="009A3FE5" w:rsidRPr="00F664F6">
        <w:rPr>
          <w:sz w:val="26"/>
        </w:rPr>
        <w:t>»; лю</w:t>
      </w:r>
      <w:r w:rsidRPr="00F664F6">
        <w:rPr>
          <w:sz w:val="26"/>
        </w:rPr>
        <w:t>бовь к здоровому образу жизни прививается на соревнованиях «Веселые старты»,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ГТО;</w:t>
      </w:r>
    </w:p>
    <w:p w:rsidR="00160B8C" w:rsidRPr="00F664F6" w:rsidRDefault="00583C90" w:rsidP="000F7197">
      <w:pPr>
        <w:pStyle w:val="a7"/>
        <w:numPr>
          <w:ilvl w:val="0"/>
          <w:numId w:val="32"/>
        </w:numPr>
        <w:tabs>
          <w:tab w:val="left" w:pos="1413"/>
          <w:tab w:val="left" w:pos="1414"/>
        </w:tabs>
        <w:ind w:right="222"/>
        <w:rPr>
          <w:rFonts w:ascii="Symbol" w:hAnsi="Symbol"/>
          <w:sz w:val="20"/>
        </w:rPr>
      </w:pPr>
      <w:proofErr w:type="gramStart"/>
      <w:r w:rsidRPr="00F664F6">
        <w:rPr>
          <w:sz w:val="26"/>
          <w:u w:val="single"/>
        </w:rPr>
        <w:t>Гражданская активность</w:t>
      </w:r>
      <w:r w:rsidRPr="00F664F6">
        <w:rPr>
          <w:i/>
          <w:sz w:val="26"/>
        </w:rPr>
        <w:t xml:space="preserve"> </w:t>
      </w:r>
      <w:r w:rsidRPr="00F664F6"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 w:rsidRPr="00F664F6">
        <w:rPr>
          <w:spacing w:val="3"/>
          <w:sz w:val="26"/>
        </w:rPr>
        <w:t>де</w:t>
      </w:r>
      <w:r w:rsidRPr="00F664F6">
        <w:rPr>
          <w:sz w:val="26"/>
        </w:rPr>
        <w:t>санты; оказывают посильную помощь пожилым люд</w:t>
      </w:r>
      <w:r w:rsidR="009A3FE5" w:rsidRPr="00F664F6">
        <w:rPr>
          <w:sz w:val="26"/>
        </w:rPr>
        <w:t>ям; осуществляют совместную ра</w:t>
      </w:r>
      <w:r w:rsidRPr="00F664F6">
        <w:rPr>
          <w:sz w:val="26"/>
        </w:rPr>
        <w:t xml:space="preserve">боту с учреждениями социальной сферы </w:t>
      </w:r>
      <w:r w:rsidR="00F664F6">
        <w:rPr>
          <w:sz w:val="26"/>
        </w:rPr>
        <w:t xml:space="preserve"> </w:t>
      </w:r>
      <w:r w:rsidRPr="00F664F6">
        <w:rPr>
          <w:sz w:val="26"/>
        </w:rPr>
        <w:t xml:space="preserve">(проведение культурно-просветительских и развлекательных мероприятий для посетителей этих учреждений, помощь в </w:t>
      </w:r>
      <w:r w:rsidR="00F664F6">
        <w:rPr>
          <w:sz w:val="26"/>
        </w:rPr>
        <w:t xml:space="preserve"> </w:t>
      </w:r>
      <w:r w:rsidRPr="00F664F6">
        <w:rPr>
          <w:sz w:val="26"/>
        </w:rPr>
        <w:t xml:space="preserve">благоустройстве территории данных учреждений и т.п.), дающих ребенку возможность получить социально значимый опыт </w:t>
      </w:r>
      <w:r w:rsidRPr="00F664F6">
        <w:rPr>
          <w:sz w:val="26"/>
        </w:rPr>
        <w:lastRenderedPageBreak/>
        <w:t>гражданского поведения.</w:t>
      </w:r>
      <w:proofErr w:type="gramEnd"/>
    </w:p>
    <w:p w:rsidR="00160B8C" w:rsidRPr="00F664F6" w:rsidRDefault="00583C90" w:rsidP="000F7197">
      <w:pPr>
        <w:pStyle w:val="a7"/>
        <w:numPr>
          <w:ilvl w:val="0"/>
          <w:numId w:val="32"/>
        </w:numPr>
        <w:tabs>
          <w:tab w:val="left" w:pos="1413"/>
          <w:tab w:val="left" w:pos="1414"/>
        </w:tabs>
        <w:spacing w:before="1"/>
        <w:ind w:right="222"/>
        <w:rPr>
          <w:rFonts w:ascii="Symbol" w:hAnsi="Symbol"/>
          <w:sz w:val="20"/>
        </w:rPr>
      </w:pPr>
      <w:r w:rsidRPr="00F664F6">
        <w:rPr>
          <w:sz w:val="26"/>
          <w:u w:val="single"/>
        </w:rPr>
        <w:t>Военно-патриотическое направление</w:t>
      </w:r>
      <w:r w:rsidRPr="00F664F6">
        <w:rPr>
          <w:i/>
          <w:sz w:val="26"/>
        </w:rPr>
        <w:t xml:space="preserve"> </w:t>
      </w:r>
      <w:r w:rsidRPr="00F664F6">
        <w:rPr>
          <w:sz w:val="26"/>
        </w:rPr>
        <w:t>– деятельность отрядов юных инспекторов дорожного движения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т.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д.</w:t>
      </w:r>
    </w:p>
    <w:p w:rsidR="00160B8C" w:rsidRPr="00F664F6" w:rsidRDefault="00583C90" w:rsidP="000F7197">
      <w:pPr>
        <w:pStyle w:val="a7"/>
        <w:numPr>
          <w:ilvl w:val="0"/>
          <w:numId w:val="32"/>
        </w:numPr>
        <w:tabs>
          <w:tab w:val="left" w:pos="1413"/>
          <w:tab w:val="left" w:pos="1414"/>
        </w:tabs>
        <w:ind w:right="223"/>
        <w:rPr>
          <w:rFonts w:ascii="Symbol" w:hAnsi="Symbol"/>
          <w:sz w:val="20"/>
        </w:rPr>
      </w:pPr>
      <w:proofErr w:type="spellStart"/>
      <w:r w:rsidRPr="00F664F6">
        <w:rPr>
          <w:sz w:val="26"/>
          <w:u w:val="single"/>
        </w:rPr>
        <w:t>Информационно-медийное</w:t>
      </w:r>
      <w:proofErr w:type="spellEnd"/>
      <w:r w:rsidRPr="00F664F6">
        <w:rPr>
          <w:sz w:val="26"/>
          <w:u w:val="single"/>
        </w:rPr>
        <w:t xml:space="preserve"> направление</w:t>
      </w:r>
      <w:r w:rsidRPr="00F664F6">
        <w:rPr>
          <w:i/>
          <w:sz w:val="26"/>
        </w:rPr>
        <w:t xml:space="preserve"> - </w:t>
      </w:r>
      <w:r w:rsidRPr="00F664F6">
        <w:rPr>
          <w:sz w:val="26"/>
        </w:rPr>
        <w:t>объе</w:t>
      </w:r>
      <w:r w:rsidR="009A3FE5" w:rsidRPr="00F664F6">
        <w:rPr>
          <w:sz w:val="26"/>
        </w:rPr>
        <w:t>диняет ребят, участвующих в ра</w:t>
      </w:r>
      <w:r w:rsidRPr="00F664F6">
        <w:rPr>
          <w:sz w:val="26"/>
        </w:rPr>
        <w:t xml:space="preserve">боте школьных редакций, детского радио; создании и поддержке </w:t>
      </w:r>
      <w:proofErr w:type="spellStart"/>
      <w:r w:rsidRPr="00F664F6">
        <w:rPr>
          <w:sz w:val="26"/>
        </w:rPr>
        <w:t>интернет-странички</w:t>
      </w:r>
      <w:proofErr w:type="spellEnd"/>
      <w:r w:rsidRPr="00F664F6">
        <w:rPr>
          <w:sz w:val="26"/>
        </w:rPr>
        <w:t xml:space="preserve">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 и РДШ в соц</w:t>
      </w:r>
      <w:r w:rsidR="00451A2D" w:rsidRPr="00F664F6">
        <w:rPr>
          <w:sz w:val="26"/>
        </w:rPr>
        <w:t xml:space="preserve">. </w:t>
      </w:r>
      <w:r w:rsidRPr="00F664F6">
        <w:rPr>
          <w:sz w:val="26"/>
        </w:rPr>
        <w:t>сетях, организации деятельности</w:t>
      </w:r>
      <w:r w:rsidR="009A3FE5" w:rsidRPr="00F664F6">
        <w:rPr>
          <w:sz w:val="26"/>
        </w:rPr>
        <w:t xml:space="preserve"> школьного пресс</w:t>
      </w:r>
      <w:r w:rsidR="00F664F6">
        <w:rPr>
          <w:sz w:val="26"/>
        </w:rPr>
        <w:t xml:space="preserve"> </w:t>
      </w:r>
      <w:proofErr w:type="gramStart"/>
      <w:r w:rsidR="00F664F6">
        <w:rPr>
          <w:sz w:val="26"/>
        </w:rPr>
        <w:t>–</w:t>
      </w:r>
      <w:r w:rsidR="009A3FE5" w:rsidRPr="00F664F6">
        <w:rPr>
          <w:sz w:val="26"/>
        </w:rPr>
        <w:t>ц</w:t>
      </w:r>
      <w:proofErr w:type="gramEnd"/>
      <w:r w:rsidR="009A3FE5" w:rsidRPr="00F664F6">
        <w:rPr>
          <w:sz w:val="26"/>
        </w:rPr>
        <w:t>ентра, в рам</w:t>
      </w:r>
      <w:r w:rsidRPr="00F664F6">
        <w:rPr>
          <w:sz w:val="26"/>
        </w:rPr>
        <w:t xml:space="preserve">ках Всероссийской </w:t>
      </w:r>
      <w:proofErr w:type="spellStart"/>
      <w:r w:rsidRPr="00F664F6">
        <w:rPr>
          <w:sz w:val="26"/>
        </w:rPr>
        <w:t>медиа-школы</w:t>
      </w:r>
      <w:proofErr w:type="spellEnd"/>
      <w:r w:rsidRPr="00F664F6">
        <w:rPr>
          <w:sz w:val="26"/>
        </w:rPr>
        <w:t xml:space="preserve"> они учатся писать статьи, собирать фотоматериалы, вести </w:t>
      </w:r>
      <w:proofErr w:type="spellStart"/>
      <w:r w:rsidRPr="00F664F6">
        <w:rPr>
          <w:sz w:val="26"/>
        </w:rPr>
        <w:t>блоги</w:t>
      </w:r>
      <w:proofErr w:type="spellEnd"/>
      <w:r w:rsidRPr="00F664F6">
        <w:rPr>
          <w:sz w:val="26"/>
        </w:rPr>
        <w:t xml:space="preserve"> и сообщества в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соц</w:t>
      </w:r>
      <w:r w:rsidR="00451A2D" w:rsidRPr="00F664F6">
        <w:rPr>
          <w:sz w:val="26"/>
        </w:rPr>
        <w:t xml:space="preserve">. </w:t>
      </w:r>
      <w:r w:rsidRPr="00F664F6"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 w:rsidRPr="00F664F6">
        <w:rPr>
          <w:i/>
        </w:rPr>
        <w:t>Основными формами деятельности членов РДШ являются</w:t>
      </w:r>
      <w:r>
        <w:t>:</w:t>
      </w:r>
    </w:p>
    <w:p w:rsidR="00160B8C" w:rsidRPr="00F664F6" w:rsidRDefault="00583C90" w:rsidP="000F7197">
      <w:pPr>
        <w:pStyle w:val="a7"/>
        <w:numPr>
          <w:ilvl w:val="2"/>
          <w:numId w:val="33"/>
        </w:numPr>
        <w:tabs>
          <w:tab w:val="left" w:pos="1881"/>
          <w:tab w:val="left" w:pos="1882"/>
        </w:tabs>
        <w:spacing w:before="1"/>
        <w:ind w:right="356"/>
        <w:rPr>
          <w:sz w:val="26"/>
        </w:rPr>
      </w:pPr>
      <w:r w:rsidRPr="00F664F6">
        <w:rPr>
          <w:sz w:val="26"/>
        </w:rPr>
        <w:t>участие в днях единых действий и в совм</w:t>
      </w:r>
      <w:r w:rsidR="009A3FE5" w:rsidRPr="00F664F6">
        <w:rPr>
          <w:sz w:val="26"/>
        </w:rPr>
        <w:t>естных социально значимых меро</w:t>
      </w:r>
      <w:r w:rsidRPr="00F664F6">
        <w:rPr>
          <w:sz w:val="26"/>
        </w:rPr>
        <w:t>приятиях;</w:t>
      </w:r>
    </w:p>
    <w:p w:rsidR="00160B8C" w:rsidRPr="00F664F6" w:rsidRDefault="00583C90" w:rsidP="000F7197">
      <w:pPr>
        <w:pStyle w:val="a7"/>
        <w:numPr>
          <w:ilvl w:val="2"/>
          <w:numId w:val="33"/>
        </w:numPr>
        <w:tabs>
          <w:tab w:val="left" w:pos="1881"/>
          <w:tab w:val="left" w:pos="1882"/>
        </w:tabs>
        <w:spacing w:line="298" w:lineRule="exact"/>
        <w:rPr>
          <w:sz w:val="26"/>
        </w:rPr>
      </w:pPr>
      <w:r w:rsidRPr="00F664F6">
        <w:rPr>
          <w:sz w:val="26"/>
        </w:rPr>
        <w:t>коллективно-творческая деятельность, забота о старших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младших;</w:t>
      </w:r>
    </w:p>
    <w:p w:rsidR="00160B8C" w:rsidRPr="00F664F6" w:rsidRDefault="00583C90" w:rsidP="000F7197">
      <w:pPr>
        <w:pStyle w:val="a7"/>
        <w:numPr>
          <w:ilvl w:val="2"/>
          <w:numId w:val="33"/>
        </w:numPr>
        <w:tabs>
          <w:tab w:val="left" w:pos="1881"/>
          <w:tab w:val="left" w:pos="1882"/>
        </w:tabs>
        <w:spacing w:line="298" w:lineRule="exact"/>
        <w:rPr>
          <w:sz w:val="26"/>
        </w:rPr>
      </w:pPr>
      <w:r w:rsidRPr="00F664F6">
        <w:rPr>
          <w:sz w:val="26"/>
        </w:rPr>
        <w:t>информационно-просветительские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мероприятия;</w:t>
      </w:r>
    </w:p>
    <w:p w:rsidR="00160B8C" w:rsidRPr="00F664F6" w:rsidRDefault="00583C90" w:rsidP="000F7197">
      <w:pPr>
        <w:pStyle w:val="a7"/>
        <w:numPr>
          <w:ilvl w:val="2"/>
          <w:numId w:val="33"/>
        </w:numPr>
        <w:tabs>
          <w:tab w:val="left" w:pos="1881"/>
          <w:tab w:val="left" w:pos="1882"/>
        </w:tabs>
        <w:spacing w:before="1" w:line="298" w:lineRule="exact"/>
        <w:rPr>
          <w:sz w:val="26"/>
        </w:rPr>
      </w:pPr>
      <w:r w:rsidRPr="00F664F6">
        <w:rPr>
          <w:sz w:val="26"/>
        </w:rPr>
        <w:t>разработка и поддержка инициативных проектов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обучающихся;</w:t>
      </w:r>
    </w:p>
    <w:p w:rsidR="00160B8C" w:rsidRPr="00F664F6" w:rsidRDefault="00583C90" w:rsidP="000F7197">
      <w:pPr>
        <w:pStyle w:val="a7"/>
        <w:numPr>
          <w:ilvl w:val="2"/>
          <w:numId w:val="33"/>
        </w:numPr>
        <w:tabs>
          <w:tab w:val="left" w:pos="1881"/>
          <w:tab w:val="left" w:pos="1882"/>
        </w:tabs>
        <w:spacing w:line="298" w:lineRule="exact"/>
        <w:rPr>
          <w:sz w:val="26"/>
        </w:rPr>
      </w:pPr>
      <w:r w:rsidRPr="00F664F6">
        <w:rPr>
          <w:sz w:val="26"/>
        </w:rPr>
        <w:t>организация наставничества «</w:t>
      </w:r>
      <w:proofErr w:type="gramStart"/>
      <w:r w:rsidR="00F664F6">
        <w:rPr>
          <w:sz w:val="26"/>
        </w:rPr>
        <w:t>Я-</w:t>
      </w:r>
      <w:proofErr w:type="gramEnd"/>
      <w:r w:rsidR="00F664F6">
        <w:rPr>
          <w:sz w:val="26"/>
        </w:rPr>
        <w:t xml:space="preserve"> Лидер</w:t>
      </w:r>
      <w:r w:rsidRPr="00F664F6">
        <w:rPr>
          <w:sz w:val="26"/>
        </w:rPr>
        <w:t>»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др.</w:t>
      </w:r>
    </w:p>
    <w:p w:rsidR="00160B8C" w:rsidRDefault="00160B8C" w:rsidP="00F664F6">
      <w:pPr>
        <w:pStyle w:val="a3"/>
        <w:spacing w:before="9"/>
        <w:ind w:left="0" w:firstLine="0"/>
        <w:jc w:val="left"/>
      </w:pPr>
    </w:p>
    <w:p w:rsidR="00160B8C" w:rsidRPr="00445DEB" w:rsidRDefault="00A5691F" w:rsidP="00A5691F">
      <w:pPr>
        <w:pStyle w:val="1"/>
        <w:ind w:left="1413"/>
        <w:jc w:val="center"/>
        <w:rPr>
          <w:i/>
          <w:u w:val="single"/>
        </w:rPr>
      </w:pPr>
      <w:r w:rsidRPr="00445DEB">
        <w:rPr>
          <w:i/>
          <w:u w:val="single"/>
        </w:rPr>
        <w:t xml:space="preserve">4.7 </w:t>
      </w:r>
      <w:r w:rsidR="00583C90" w:rsidRPr="00445DEB">
        <w:rPr>
          <w:i/>
          <w:u w:val="single"/>
        </w:rPr>
        <w:t>Модуль «Профориентация»</w:t>
      </w:r>
    </w:p>
    <w:p w:rsidR="00A5691F" w:rsidRPr="00445DEB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>Создавая</w:t>
      </w:r>
      <w:r w:rsidR="00F664F6">
        <w:t xml:space="preserve"> </w:t>
      </w:r>
      <w: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Pr="00F664F6" w:rsidRDefault="00583C90">
      <w:pPr>
        <w:pStyle w:val="a3"/>
        <w:ind w:left="1413" w:firstLine="0"/>
        <w:rPr>
          <w:i/>
          <w:u w:val="single"/>
        </w:rPr>
      </w:pPr>
      <w:r w:rsidRPr="00F664F6">
        <w:rPr>
          <w:i/>
          <w:u w:val="single"/>
        </w:rPr>
        <w:t xml:space="preserve">Эта работа осуществляется </w:t>
      </w:r>
      <w:proofErr w:type="gramStart"/>
      <w:r w:rsidRPr="00F664F6">
        <w:rPr>
          <w:i/>
          <w:u w:val="single"/>
        </w:rPr>
        <w:t>через</w:t>
      </w:r>
      <w:proofErr w:type="gramEnd"/>
      <w:r w:rsidRPr="00F664F6">
        <w:rPr>
          <w:i/>
          <w:u w:val="single"/>
        </w:rPr>
        <w:t>: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263"/>
        </w:tabs>
        <w:spacing w:before="71" w:line="237" w:lineRule="auto"/>
        <w:ind w:right="221"/>
        <w:rPr>
          <w:sz w:val="26"/>
        </w:rPr>
      </w:pPr>
      <w:proofErr w:type="spellStart"/>
      <w:r w:rsidRPr="00F664F6">
        <w:rPr>
          <w:sz w:val="26"/>
        </w:rPr>
        <w:t>профориентационные</w:t>
      </w:r>
      <w:proofErr w:type="spellEnd"/>
      <w:r w:rsidRPr="00F664F6"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 w:rsidRPr="00F664F6">
        <w:rPr>
          <w:sz w:val="26"/>
        </w:rPr>
        <w:t>ии своего профессионального бу</w:t>
      </w:r>
      <w:r w:rsidRPr="00F664F6">
        <w:rPr>
          <w:sz w:val="26"/>
        </w:rPr>
        <w:t>дущего;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134"/>
        </w:tabs>
        <w:spacing w:before="4"/>
        <w:ind w:right="222"/>
        <w:rPr>
          <w:sz w:val="26"/>
        </w:rPr>
      </w:pPr>
      <w:proofErr w:type="spellStart"/>
      <w:r w:rsidRPr="00F664F6">
        <w:rPr>
          <w:sz w:val="26"/>
        </w:rPr>
        <w:t>профориентационные</w:t>
      </w:r>
      <w:proofErr w:type="spellEnd"/>
      <w:r w:rsidRPr="00F664F6">
        <w:rPr>
          <w:sz w:val="26"/>
        </w:rPr>
        <w:t xml:space="preserve"> игры: симуляции, деловые игры, </w:t>
      </w:r>
      <w:proofErr w:type="spellStart"/>
      <w:r w:rsidRPr="00F664F6">
        <w:rPr>
          <w:sz w:val="26"/>
        </w:rPr>
        <w:t>квесты</w:t>
      </w:r>
      <w:proofErr w:type="spellEnd"/>
      <w:r w:rsidRPr="00F664F6">
        <w:rPr>
          <w:sz w:val="26"/>
        </w:rPr>
        <w:t>, решение кейсов (ситуаций, в которых необходимо принять р</w:t>
      </w:r>
      <w:r w:rsidR="009A3FE5" w:rsidRPr="00F664F6">
        <w:rPr>
          <w:sz w:val="26"/>
        </w:rPr>
        <w:t>ешение, занять определенную по</w:t>
      </w:r>
      <w:r w:rsidRPr="00F664F6"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 w:rsidRPr="00F664F6">
        <w:rPr>
          <w:spacing w:val="3"/>
          <w:sz w:val="26"/>
        </w:rPr>
        <w:t>про</w:t>
      </w:r>
      <w:r w:rsidRPr="00F664F6">
        <w:rPr>
          <w:sz w:val="26"/>
        </w:rPr>
        <w:t>фессий, о достоинствах и недостатках той или ино</w:t>
      </w:r>
      <w:r w:rsidR="009A3FE5" w:rsidRPr="00F664F6">
        <w:rPr>
          <w:sz w:val="26"/>
        </w:rPr>
        <w:t>й интересной школьникам профес</w:t>
      </w:r>
      <w:r w:rsidRPr="00F664F6">
        <w:rPr>
          <w:sz w:val="26"/>
        </w:rPr>
        <w:t>сиональной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экскурсии на предприятия города, даю</w:t>
      </w:r>
      <w:r w:rsidR="009A3FE5" w:rsidRPr="00F664F6">
        <w:rPr>
          <w:sz w:val="26"/>
        </w:rPr>
        <w:t>щие школьникам начальные предс</w:t>
      </w:r>
      <w:r w:rsidRPr="00F664F6">
        <w:rPr>
          <w:sz w:val="26"/>
        </w:rPr>
        <w:t>тавления о существующих профессиях и условиях работы людей, представляющих эти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профессии;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 xml:space="preserve">посещение </w:t>
      </w:r>
      <w:proofErr w:type="spellStart"/>
      <w:r w:rsidRPr="00F664F6">
        <w:rPr>
          <w:sz w:val="26"/>
        </w:rPr>
        <w:t>профориентационных</w:t>
      </w:r>
      <w:proofErr w:type="spellEnd"/>
      <w:r w:rsidRPr="00F664F6">
        <w:rPr>
          <w:sz w:val="26"/>
        </w:rPr>
        <w:t xml:space="preserve"> выставо</w:t>
      </w:r>
      <w:r w:rsidR="009A3FE5" w:rsidRPr="00F664F6">
        <w:rPr>
          <w:sz w:val="26"/>
        </w:rPr>
        <w:t>к, ярмарок профессий, тематиче</w:t>
      </w:r>
      <w:r w:rsidRPr="00F664F6">
        <w:rPr>
          <w:sz w:val="26"/>
        </w:rPr>
        <w:t xml:space="preserve">ских </w:t>
      </w:r>
      <w:proofErr w:type="spellStart"/>
      <w:r w:rsidRPr="00F664F6">
        <w:rPr>
          <w:sz w:val="26"/>
        </w:rPr>
        <w:t>профориентационных</w:t>
      </w:r>
      <w:proofErr w:type="spellEnd"/>
      <w:r w:rsidRPr="00F664F6">
        <w:rPr>
          <w:sz w:val="26"/>
        </w:rPr>
        <w:t xml:space="preserve"> парков, </w:t>
      </w:r>
      <w:proofErr w:type="spellStart"/>
      <w:r w:rsidRPr="00F664F6">
        <w:rPr>
          <w:sz w:val="26"/>
        </w:rPr>
        <w:t>профориентационных</w:t>
      </w:r>
      <w:proofErr w:type="spellEnd"/>
      <w:r w:rsidRPr="00F664F6">
        <w:rPr>
          <w:sz w:val="26"/>
        </w:rPr>
        <w:t xml:space="preserve"> лагерей</w:t>
      </w:r>
      <w:r w:rsidR="009A3FE5" w:rsidRPr="00F664F6">
        <w:rPr>
          <w:sz w:val="26"/>
        </w:rPr>
        <w:t>, дней открытых две</w:t>
      </w:r>
      <w:r w:rsidRPr="00F664F6">
        <w:rPr>
          <w:sz w:val="26"/>
        </w:rPr>
        <w:t>рей в средних специальных учебных заведениях 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вузах;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 xml:space="preserve">совместное с педагогами изучение интернет ресурсов, посвященных </w:t>
      </w:r>
      <w:r w:rsidR="009A3FE5" w:rsidRPr="00F664F6">
        <w:rPr>
          <w:spacing w:val="2"/>
          <w:sz w:val="26"/>
        </w:rPr>
        <w:t>вы</w:t>
      </w:r>
      <w:r w:rsidRPr="00F664F6">
        <w:rPr>
          <w:sz w:val="26"/>
        </w:rPr>
        <w:t xml:space="preserve">бору профессий, прохождение </w:t>
      </w:r>
      <w:proofErr w:type="spellStart"/>
      <w:r w:rsidRPr="00F664F6">
        <w:rPr>
          <w:sz w:val="26"/>
        </w:rPr>
        <w:t>профориентационного</w:t>
      </w:r>
      <w:proofErr w:type="spellEnd"/>
      <w:r w:rsidR="009A3FE5" w:rsidRPr="00F664F6">
        <w:rPr>
          <w:sz w:val="26"/>
        </w:rPr>
        <w:t xml:space="preserve"> </w:t>
      </w:r>
      <w:proofErr w:type="spellStart"/>
      <w:r w:rsidR="009A3FE5" w:rsidRPr="00F664F6">
        <w:rPr>
          <w:sz w:val="26"/>
        </w:rPr>
        <w:t>онлайн-тестирования</w:t>
      </w:r>
      <w:proofErr w:type="spellEnd"/>
      <w:r w:rsidR="009A3FE5" w:rsidRPr="00F664F6">
        <w:rPr>
          <w:sz w:val="26"/>
        </w:rPr>
        <w:t>, прохожде</w:t>
      </w:r>
      <w:r w:rsidRPr="00F664F6">
        <w:rPr>
          <w:sz w:val="26"/>
        </w:rPr>
        <w:t xml:space="preserve">ние </w:t>
      </w:r>
      <w:proofErr w:type="spellStart"/>
      <w:r w:rsidRPr="00F664F6">
        <w:rPr>
          <w:sz w:val="26"/>
        </w:rPr>
        <w:t>онлайн</w:t>
      </w:r>
      <w:proofErr w:type="spellEnd"/>
      <w:r w:rsidRPr="00F664F6">
        <w:rPr>
          <w:sz w:val="26"/>
        </w:rPr>
        <w:t xml:space="preserve"> курсов по интересующим профессиям и направлениям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образования;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 xml:space="preserve">участие в работе всероссийских </w:t>
      </w:r>
      <w:proofErr w:type="spellStart"/>
      <w:r w:rsidRPr="00F664F6">
        <w:rPr>
          <w:sz w:val="26"/>
        </w:rPr>
        <w:t>профо</w:t>
      </w:r>
      <w:r w:rsidR="009A3FE5" w:rsidRPr="00F664F6">
        <w:rPr>
          <w:sz w:val="26"/>
        </w:rPr>
        <w:t>риентационных</w:t>
      </w:r>
      <w:proofErr w:type="spellEnd"/>
      <w:r w:rsidR="009A3FE5" w:rsidRPr="00F664F6">
        <w:rPr>
          <w:sz w:val="26"/>
        </w:rPr>
        <w:t xml:space="preserve"> проектов, </w:t>
      </w:r>
      <w:r w:rsidR="009A3FE5" w:rsidRPr="00F664F6">
        <w:rPr>
          <w:sz w:val="26"/>
        </w:rPr>
        <w:lastRenderedPageBreak/>
        <w:t>создан</w:t>
      </w:r>
      <w:r w:rsidRPr="00F664F6">
        <w:rPr>
          <w:sz w:val="26"/>
        </w:rPr>
        <w:t>ных в сети интернет: просмотр лекций, решение учебно-тренировочных задач, участие</w:t>
      </w:r>
      <w:r w:rsidR="00445DEB">
        <w:rPr>
          <w:sz w:val="26"/>
        </w:rPr>
        <w:t xml:space="preserve"> «Ярмарка профессий»,</w:t>
      </w:r>
      <w:r w:rsidRPr="00F664F6">
        <w:rPr>
          <w:sz w:val="26"/>
        </w:rPr>
        <w:t xml:space="preserve"> в мастер-классах</w:t>
      </w:r>
      <w:r w:rsidR="00445DEB">
        <w:rPr>
          <w:sz w:val="26"/>
        </w:rPr>
        <w:t xml:space="preserve"> «Город мастеров»</w:t>
      </w:r>
      <w:r w:rsidRPr="00F664F6">
        <w:rPr>
          <w:sz w:val="26"/>
        </w:rPr>
        <w:t>, посещение открытых уроков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(«</w:t>
      </w:r>
      <w:proofErr w:type="spellStart"/>
      <w:r w:rsidRPr="00F664F6">
        <w:rPr>
          <w:sz w:val="26"/>
        </w:rPr>
        <w:t>Проектория</w:t>
      </w:r>
      <w:proofErr w:type="spellEnd"/>
      <w:r w:rsidRPr="00F664F6">
        <w:rPr>
          <w:sz w:val="26"/>
        </w:rPr>
        <w:t>»);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F664F6">
        <w:rPr>
          <w:sz w:val="26"/>
        </w:rPr>
        <w:t>й и иных индивидуальных особен</w:t>
      </w:r>
      <w:r w:rsidRPr="00F664F6">
        <w:rPr>
          <w:sz w:val="26"/>
        </w:rPr>
        <w:t>ностей детей, которые могут иметь значение в процессе выбора ими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профессии;</w:t>
      </w:r>
    </w:p>
    <w:p w:rsidR="00160B8C" w:rsidRPr="00F664F6" w:rsidRDefault="00583C90" w:rsidP="000F7197">
      <w:pPr>
        <w:pStyle w:val="a7"/>
        <w:numPr>
          <w:ilvl w:val="2"/>
          <w:numId w:val="34"/>
        </w:numPr>
        <w:tabs>
          <w:tab w:val="left" w:pos="2134"/>
        </w:tabs>
        <w:ind w:right="229"/>
        <w:rPr>
          <w:sz w:val="26"/>
        </w:rPr>
      </w:pPr>
      <w:r w:rsidRPr="00F664F6"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 w:rsidP="00F664F6">
      <w:pPr>
        <w:pStyle w:val="a3"/>
        <w:spacing w:before="10"/>
        <w:ind w:left="0" w:firstLine="0"/>
        <w:jc w:val="left"/>
        <w:rPr>
          <w:sz w:val="24"/>
        </w:rPr>
      </w:pPr>
    </w:p>
    <w:p w:rsidR="00160B8C" w:rsidRPr="00445DEB" w:rsidRDefault="00A5691F" w:rsidP="00A5691F">
      <w:pPr>
        <w:pStyle w:val="1"/>
        <w:tabs>
          <w:tab w:val="left" w:pos="1867"/>
        </w:tabs>
        <w:ind w:left="2132"/>
        <w:jc w:val="center"/>
        <w:rPr>
          <w:i/>
          <w:u w:val="single"/>
        </w:rPr>
      </w:pPr>
      <w:r w:rsidRPr="00445DEB">
        <w:rPr>
          <w:i/>
          <w:u w:val="single"/>
        </w:rPr>
        <w:t xml:space="preserve">4.8 </w:t>
      </w:r>
      <w:r w:rsidR="00583C90" w:rsidRPr="00445DEB">
        <w:rPr>
          <w:i/>
          <w:u w:val="single"/>
        </w:rPr>
        <w:t>Модуль «</w:t>
      </w:r>
      <w:proofErr w:type="gramStart"/>
      <w:r w:rsidR="00583C90" w:rsidRPr="00445DEB">
        <w:rPr>
          <w:i/>
          <w:u w:val="single"/>
        </w:rPr>
        <w:t>Школьные</w:t>
      </w:r>
      <w:proofErr w:type="gramEnd"/>
      <w:r w:rsidR="00451A2D" w:rsidRPr="00445DEB">
        <w:rPr>
          <w:i/>
          <w:u w:val="single"/>
        </w:rPr>
        <w:t xml:space="preserve"> </w:t>
      </w:r>
      <w:proofErr w:type="spellStart"/>
      <w:r w:rsidR="00583C90" w:rsidRPr="00445DEB">
        <w:rPr>
          <w:i/>
          <w:u w:val="single"/>
        </w:rPr>
        <w:t>медиа</w:t>
      </w:r>
      <w:proofErr w:type="spellEnd"/>
      <w:r w:rsidR="00583C90" w:rsidRPr="00445DEB">
        <w:rPr>
          <w:i/>
          <w:u w:val="single"/>
        </w:rPr>
        <w:t>»</w:t>
      </w:r>
    </w:p>
    <w:p w:rsidR="00A5691F" w:rsidRPr="00445DEB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 w:rsidP="00F664F6">
      <w:pPr>
        <w:pStyle w:val="a3"/>
        <w:ind w:left="1276" w:right="220" w:firstLine="136"/>
      </w:pPr>
      <w:r>
        <w:t xml:space="preserve">Цель школьных </w:t>
      </w:r>
      <w:proofErr w:type="spellStart"/>
      <w:r>
        <w:t>медиа</w:t>
      </w:r>
      <w:proofErr w:type="spellEnd"/>
      <w: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 xml:space="preserve">Воспитательный потенциал </w:t>
      </w:r>
      <w:r w:rsidR="009A3FE5" w:rsidRPr="00F664F6">
        <w:rPr>
          <w:b/>
        </w:rPr>
        <w:t>школь</w:t>
      </w:r>
      <w:r w:rsidR="00583C90" w:rsidRPr="00F664F6">
        <w:rPr>
          <w:b/>
        </w:rPr>
        <w:t xml:space="preserve">ных </w:t>
      </w:r>
      <w:proofErr w:type="spellStart"/>
      <w:r w:rsidR="00583C90" w:rsidRPr="00F664F6">
        <w:rPr>
          <w:b/>
        </w:rPr>
        <w:t>медиа</w:t>
      </w:r>
      <w:proofErr w:type="spellEnd"/>
      <w:r w:rsidR="00583C90" w:rsidRPr="00F664F6">
        <w:rPr>
          <w:b/>
        </w:rPr>
        <w:t xml:space="preserve"> реализуется в рамках следующих видов</w:t>
      </w:r>
      <w:r w:rsidR="00583C90">
        <w:t xml:space="preserve"> </w:t>
      </w:r>
      <w:r w:rsidR="00583C90" w:rsidRPr="00F664F6">
        <w:rPr>
          <w:b/>
        </w:rPr>
        <w:t>и форм деятельности</w:t>
      </w:r>
      <w:r w:rsidR="00583C90">
        <w:t>:</w:t>
      </w:r>
    </w:p>
    <w:p w:rsidR="00160B8C" w:rsidRPr="00F664F6" w:rsidRDefault="00583C90" w:rsidP="000F7197">
      <w:pPr>
        <w:pStyle w:val="a7"/>
        <w:numPr>
          <w:ilvl w:val="0"/>
          <w:numId w:val="35"/>
        </w:numPr>
        <w:tabs>
          <w:tab w:val="left" w:pos="2134"/>
        </w:tabs>
        <w:ind w:right="217"/>
        <w:rPr>
          <w:sz w:val="26"/>
        </w:rPr>
      </w:pPr>
      <w:r w:rsidRPr="00F664F6">
        <w:rPr>
          <w:sz w:val="26"/>
          <w:u w:val="single"/>
        </w:rPr>
        <w:t>разновозрастный редакционный совет подростков</w:t>
      </w:r>
      <w:r w:rsidRPr="00F664F6">
        <w:rPr>
          <w:sz w:val="26"/>
        </w:rPr>
        <w:t>, старшеклассников и консультирующих их взрослых, целью которого являе</w:t>
      </w:r>
      <w:r w:rsidR="009A3FE5" w:rsidRPr="00F664F6">
        <w:rPr>
          <w:sz w:val="26"/>
        </w:rPr>
        <w:t>тся освещение (через газету об</w:t>
      </w:r>
      <w:r w:rsidRPr="00F664F6"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 w:rsidRPr="00F664F6">
        <w:rPr>
          <w:sz w:val="26"/>
        </w:rPr>
        <w:t>пуляризация общешкольных ключе</w:t>
      </w:r>
      <w:r w:rsidRPr="00F664F6"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Pr="00F664F6" w:rsidRDefault="00186CF3" w:rsidP="000F7197">
      <w:pPr>
        <w:pStyle w:val="a7"/>
        <w:numPr>
          <w:ilvl w:val="0"/>
          <w:numId w:val="35"/>
        </w:numPr>
        <w:tabs>
          <w:tab w:val="left" w:pos="2134"/>
        </w:tabs>
        <w:ind w:right="222"/>
        <w:rPr>
          <w:sz w:val="26"/>
        </w:rPr>
      </w:pPr>
      <w:proofErr w:type="gramStart"/>
      <w:r w:rsidRPr="00F664F6">
        <w:rPr>
          <w:sz w:val="26"/>
          <w:u w:val="single"/>
        </w:rPr>
        <w:t>школьный</w:t>
      </w:r>
      <w:proofErr w:type="gramEnd"/>
      <w:r w:rsidRPr="00F664F6">
        <w:rPr>
          <w:sz w:val="26"/>
          <w:u w:val="single"/>
        </w:rPr>
        <w:t xml:space="preserve"> </w:t>
      </w:r>
      <w:proofErr w:type="spellStart"/>
      <w:r w:rsidRPr="00F664F6">
        <w:rPr>
          <w:sz w:val="26"/>
          <w:u w:val="single"/>
        </w:rPr>
        <w:t>медиацентр</w:t>
      </w:r>
      <w:proofErr w:type="spellEnd"/>
      <w:r w:rsidRPr="00F664F6"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F664F6">
        <w:rPr>
          <w:sz w:val="26"/>
        </w:rPr>
        <w:t>мультимедийное</w:t>
      </w:r>
      <w:proofErr w:type="spellEnd"/>
      <w:r w:rsidRPr="00F664F6">
        <w:rPr>
          <w:sz w:val="26"/>
        </w:rPr>
        <w:t xml:space="preserve"> сопровождение школьных праздников, фестивалей, конкурсов, спектаклей, капустников, вечеров,</w:t>
      </w:r>
      <w:r w:rsidR="00451A2D" w:rsidRPr="00F664F6">
        <w:rPr>
          <w:sz w:val="26"/>
        </w:rPr>
        <w:t xml:space="preserve"> </w:t>
      </w:r>
      <w:r w:rsidRPr="00F664F6">
        <w:rPr>
          <w:sz w:val="26"/>
        </w:rPr>
        <w:t>дискотек;</w:t>
      </w:r>
    </w:p>
    <w:p w:rsidR="00160B8C" w:rsidRPr="00F664F6" w:rsidRDefault="00583C90" w:rsidP="000F7197">
      <w:pPr>
        <w:pStyle w:val="a7"/>
        <w:numPr>
          <w:ilvl w:val="0"/>
          <w:numId w:val="35"/>
        </w:numPr>
        <w:tabs>
          <w:tab w:val="left" w:pos="2134"/>
        </w:tabs>
        <w:spacing w:before="69"/>
        <w:ind w:right="221"/>
        <w:rPr>
          <w:sz w:val="26"/>
          <w:szCs w:val="26"/>
        </w:rPr>
      </w:pPr>
      <w:proofErr w:type="gramStart"/>
      <w:r w:rsidRPr="00F664F6">
        <w:rPr>
          <w:sz w:val="26"/>
          <w:u w:val="single"/>
        </w:rPr>
        <w:t>школьная интернет-группа</w:t>
      </w:r>
      <w:r w:rsidRPr="00F664F6">
        <w:rPr>
          <w:sz w:val="26"/>
        </w:rPr>
        <w:t xml:space="preserve">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 w:rsidRPr="00F664F6">
        <w:rPr>
          <w:sz w:val="26"/>
        </w:rPr>
        <w:t xml:space="preserve">овательной организации в </w:t>
      </w:r>
      <w:r w:rsidR="009A3FE5" w:rsidRPr="00F664F6">
        <w:rPr>
          <w:sz w:val="26"/>
          <w:szCs w:val="26"/>
        </w:rPr>
        <w:t>инфор</w:t>
      </w:r>
      <w:r w:rsidRPr="00F664F6">
        <w:rPr>
          <w:sz w:val="26"/>
          <w:szCs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 w:rsidRPr="00F664F6">
        <w:rPr>
          <w:sz w:val="26"/>
          <w:szCs w:val="26"/>
        </w:rPr>
        <w:t xml:space="preserve"> </w:t>
      </w:r>
      <w:r w:rsidRPr="00F664F6">
        <w:rPr>
          <w:sz w:val="26"/>
          <w:szCs w:val="26"/>
        </w:rPr>
        <w:t>виртуальной</w:t>
      </w:r>
      <w:r w:rsidR="008F7F24" w:rsidRPr="00F664F6">
        <w:rPr>
          <w:sz w:val="26"/>
          <w:szCs w:val="26"/>
        </w:rPr>
        <w:t xml:space="preserve"> д</w:t>
      </w:r>
      <w:r w:rsidRPr="00F664F6">
        <w:rPr>
          <w:sz w:val="26"/>
          <w:szCs w:val="26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Pr="00F664F6" w:rsidRDefault="00160B8C">
      <w:pPr>
        <w:pStyle w:val="a3"/>
        <w:spacing w:before="8"/>
        <w:ind w:left="0" w:firstLine="0"/>
        <w:jc w:val="left"/>
      </w:pPr>
    </w:p>
    <w:p w:rsidR="00160B8C" w:rsidRPr="006B2F52" w:rsidRDefault="00451A2D" w:rsidP="000F7197">
      <w:pPr>
        <w:pStyle w:val="1"/>
        <w:numPr>
          <w:ilvl w:val="1"/>
          <w:numId w:val="8"/>
        </w:numPr>
        <w:tabs>
          <w:tab w:val="left" w:pos="1867"/>
        </w:tabs>
        <w:ind w:left="1134"/>
        <w:jc w:val="center"/>
        <w:rPr>
          <w:i/>
          <w:u w:val="single"/>
        </w:rPr>
      </w:pPr>
      <w:r w:rsidRPr="006B2F52">
        <w:rPr>
          <w:i/>
          <w:u w:val="single"/>
        </w:rPr>
        <w:t xml:space="preserve"> </w:t>
      </w:r>
      <w:r w:rsidR="00583C90" w:rsidRPr="006B2F52">
        <w:rPr>
          <w:i/>
          <w:u w:val="single"/>
        </w:rPr>
        <w:t>Модуль «Организация предметно</w:t>
      </w:r>
      <w:r w:rsidRPr="006B2F52">
        <w:rPr>
          <w:i/>
          <w:u w:val="single"/>
        </w:rPr>
        <w:t xml:space="preserve"> </w:t>
      </w:r>
      <w:r w:rsidR="00583C90" w:rsidRPr="006B2F52">
        <w:rPr>
          <w:i/>
          <w:u w:val="single"/>
        </w:rPr>
        <w:t>-</w:t>
      </w:r>
      <w:r w:rsidR="00A5691F" w:rsidRPr="006B2F52">
        <w:rPr>
          <w:i/>
          <w:u w:val="single"/>
        </w:rPr>
        <w:t xml:space="preserve"> </w:t>
      </w:r>
      <w:r w:rsidR="00583C90" w:rsidRPr="006B2F52">
        <w:rPr>
          <w:i/>
          <w:u w:val="single"/>
        </w:rPr>
        <w:t>эстетической</w:t>
      </w:r>
      <w:r w:rsidR="00A5691F" w:rsidRPr="006B2F52">
        <w:rPr>
          <w:i/>
          <w:u w:val="single"/>
        </w:rPr>
        <w:t xml:space="preserve"> </w:t>
      </w:r>
      <w:r w:rsidR="00583C90" w:rsidRPr="006B2F52">
        <w:rPr>
          <w:i/>
          <w:u w:val="single"/>
        </w:rPr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 w:rsidP="00F664F6">
      <w:pPr>
        <w:pStyle w:val="a3"/>
        <w:ind w:left="1134" w:right="219" w:firstLine="278"/>
      </w:pPr>
      <w:r>
        <w:t xml:space="preserve">Окружающая ребенка предметно-эстетическая среда </w:t>
      </w:r>
      <w:r w:rsidR="009A3FE5">
        <w:t xml:space="preserve">МОУ </w:t>
      </w:r>
      <w:r w:rsidR="00F664F6">
        <w:t>«Гимназия</w:t>
      </w:r>
      <w:r w:rsidR="009A3FE5">
        <w:t xml:space="preserve"> №</w:t>
      </w:r>
      <w:r w:rsidR="00464656">
        <w:t xml:space="preserve"> </w:t>
      </w:r>
      <w:r w:rsidR="00F664F6">
        <w:t>19»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 xml:space="preserve">ствует позитивному восприятию ребенком </w:t>
      </w:r>
      <w:r w:rsidR="00F664F6">
        <w:t>гимназии</w:t>
      </w:r>
      <w:r>
        <w:t>.</w:t>
      </w:r>
    </w:p>
    <w:p w:rsidR="00160B8C" w:rsidRDefault="00583C90" w:rsidP="00F664F6">
      <w:pPr>
        <w:pStyle w:val="a3"/>
        <w:ind w:left="1134" w:right="228" w:firstLine="278"/>
      </w:pPr>
      <w:r>
        <w:t xml:space="preserve">Воспитывающее влияние на ребенка осуществляется через такие формы работы с </w:t>
      </w:r>
      <w:r w:rsidRPr="00F664F6">
        <w:rPr>
          <w:i/>
          <w:u w:val="single"/>
        </w:rPr>
        <w:t xml:space="preserve">предметно-эстетической средой </w:t>
      </w:r>
      <w:r w:rsidR="00F664F6" w:rsidRPr="00F664F6">
        <w:rPr>
          <w:i/>
          <w:u w:val="single"/>
        </w:rPr>
        <w:t>гимназии</w:t>
      </w:r>
      <w:r w:rsidR="00F91CE2" w:rsidRPr="00F664F6">
        <w:rPr>
          <w:i/>
          <w:u w:val="single"/>
        </w:rPr>
        <w:t xml:space="preserve"> </w:t>
      </w:r>
      <w:r w:rsidRPr="00F664F6">
        <w:rPr>
          <w:i/>
          <w:u w:val="single"/>
        </w:rPr>
        <w:t>как</w:t>
      </w:r>
      <w:r>
        <w:t>:</w:t>
      </w:r>
    </w:p>
    <w:p w:rsidR="00160B8C" w:rsidRPr="00F664F6" w:rsidRDefault="00583C90" w:rsidP="000F7197">
      <w:pPr>
        <w:pStyle w:val="a7"/>
        <w:numPr>
          <w:ilvl w:val="0"/>
          <w:numId w:val="36"/>
        </w:numPr>
        <w:tabs>
          <w:tab w:val="left" w:pos="2134"/>
        </w:tabs>
        <w:ind w:right="219"/>
        <w:rPr>
          <w:sz w:val="26"/>
        </w:rPr>
      </w:pPr>
      <w:proofErr w:type="gramStart"/>
      <w:r w:rsidRPr="00F664F6">
        <w:rPr>
          <w:sz w:val="26"/>
        </w:rPr>
        <w:t xml:space="preserve">оформление интерьера </w:t>
      </w:r>
      <w:r w:rsidR="00F664F6">
        <w:rPr>
          <w:sz w:val="26"/>
        </w:rPr>
        <w:t>гимназических</w:t>
      </w:r>
      <w:r w:rsidRPr="00F664F6">
        <w:rPr>
          <w:sz w:val="26"/>
        </w:rPr>
        <w:t xml:space="preserve"> помещений и их периодическая </w:t>
      </w:r>
      <w:r w:rsidR="009A3FE5" w:rsidRPr="00F664F6">
        <w:rPr>
          <w:spacing w:val="2"/>
          <w:sz w:val="26"/>
        </w:rPr>
        <w:t>пере</w:t>
      </w:r>
      <w:r w:rsidRPr="00F664F6">
        <w:rPr>
          <w:sz w:val="26"/>
        </w:rPr>
        <w:t>ориентация, которая может служить хорошим средст</w:t>
      </w:r>
      <w:r w:rsidR="009A3FE5" w:rsidRPr="00F664F6">
        <w:rPr>
          <w:sz w:val="26"/>
        </w:rPr>
        <w:t xml:space="preserve">вом разрушения </w:t>
      </w:r>
      <w:r w:rsidR="009A3FE5" w:rsidRPr="00F664F6">
        <w:rPr>
          <w:sz w:val="26"/>
        </w:rPr>
        <w:lastRenderedPageBreak/>
        <w:t>негативных уста</w:t>
      </w:r>
      <w:r w:rsidRPr="00F664F6">
        <w:rPr>
          <w:sz w:val="26"/>
        </w:rPr>
        <w:t>новок школьников на учебные и вне учебные</w:t>
      </w:r>
      <w:r w:rsidR="00F91CE2" w:rsidRPr="00F664F6">
        <w:rPr>
          <w:sz w:val="26"/>
        </w:rPr>
        <w:t xml:space="preserve"> </w:t>
      </w:r>
      <w:r w:rsidRPr="00F664F6">
        <w:rPr>
          <w:sz w:val="26"/>
        </w:rPr>
        <w:t>занятия;</w:t>
      </w:r>
      <w:proofErr w:type="gramEnd"/>
    </w:p>
    <w:p w:rsidR="00160B8C" w:rsidRPr="00F664F6" w:rsidRDefault="00583C90" w:rsidP="000F7197">
      <w:pPr>
        <w:pStyle w:val="a7"/>
        <w:numPr>
          <w:ilvl w:val="0"/>
          <w:numId w:val="36"/>
        </w:numPr>
        <w:tabs>
          <w:tab w:val="left" w:pos="2134"/>
        </w:tabs>
        <w:ind w:right="218"/>
        <w:rPr>
          <w:sz w:val="26"/>
        </w:rPr>
      </w:pPr>
      <w:r w:rsidRPr="00F664F6"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 w:rsidRPr="00F664F6">
        <w:rPr>
          <w:sz w:val="26"/>
        </w:rPr>
        <w:t>щих им реализовать свой творче</w:t>
      </w:r>
      <w:r w:rsidRPr="00F664F6">
        <w:rPr>
          <w:sz w:val="26"/>
        </w:rPr>
        <w:t>ский потенциал, картин определенного художестве</w:t>
      </w:r>
      <w:r w:rsidR="009A3FE5" w:rsidRPr="00F664F6">
        <w:rPr>
          <w:sz w:val="26"/>
        </w:rPr>
        <w:t>нного стиля, знакомящего школь</w:t>
      </w:r>
      <w:r w:rsidRPr="00F664F6">
        <w:rPr>
          <w:sz w:val="26"/>
        </w:rPr>
        <w:t xml:space="preserve">ников с разнообразием эстетического осмысления мира; </w:t>
      </w:r>
      <w:proofErr w:type="spellStart"/>
      <w:r w:rsidRPr="00F664F6">
        <w:rPr>
          <w:sz w:val="26"/>
        </w:rPr>
        <w:t>фотоотчетов</w:t>
      </w:r>
      <w:proofErr w:type="spellEnd"/>
      <w:r w:rsidRPr="00F664F6">
        <w:rPr>
          <w:sz w:val="26"/>
        </w:rPr>
        <w:t xml:space="preserve"> об интересных событиях, происходящих в образовательной организации (</w:t>
      </w:r>
      <w:r w:rsidR="009A3FE5" w:rsidRPr="00F664F6">
        <w:rPr>
          <w:sz w:val="26"/>
        </w:rPr>
        <w:t>проведенных ключевых де</w:t>
      </w:r>
      <w:r w:rsidRPr="00F664F6">
        <w:rPr>
          <w:sz w:val="26"/>
        </w:rPr>
        <w:t>лах, интересных экскурсиях, походах, встречах с интересными людьми ит.п.);</w:t>
      </w:r>
    </w:p>
    <w:p w:rsidR="00160B8C" w:rsidRPr="00F664F6" w:rsidRDefault="00583C90" w:rsidP="000F7197">
      <w:pPr>
        <w:pStyle w:val="a7"/>
        <w:numPr>
          <w:ilvl w:val="0"/>
          <w:numId w:val="36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озеленение пришкольной территор</w:t>
      </w:r>
      <w:r w:rsidR="009A3FE5" w:rsidRPr="00F664F6">
        <w:rPr>
          <w:sz w:val="26"/>
        </w:rPr>
        <w:t>ии, разбивка клумб, аллей, обо</w:t>
      </w:r>
      <w:r w:rsidRPr="00F664F6"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 w:rsidRPr="00F664F6">
        <w:rPr>
          <w:spacing w:val="-3"/>
          <w:sz w:val="26"/>
        </w:rPr>
        <w:t>обу</w:t>
      </w:r>
      <w:r w:rsidRPr="00F664F6">
        <w:rPr>
          <w:sz w:val="26"/>
        </w:rPr>
        <w:t>чающихся разных возрастных категорий, оздоровит</w:t>
      </w:r>
      <w:r w:rsidR="009A3FE5" w:rsidRPr="00F664F6">
        <w:rPr>
          <w:sz w:val="26"/>
        </w:rPr>
        <w:t>ельно-рекреационных зон, позво</w:t>
      </w:r>
      <w:r w:rsidRPr="00F664F6">
        <w:rPr>
          <w:sz w:val="26"/>
        </w:rPr>
        <w:t>ляющих разделить свободное пространство образова</w:t>
      </w:r>
      <w:r w:rsidR="009A3FE5" w:rsidRPr="00F664F6">
        <w:rPr>
          <w:sz w:val="26"/>
        </w:rPr>
        <w:t>тельной организации на зоны ак</w:t>
      </w:r>
      <w:r w:rsidRPr="00F664F6">
        <w:rPr>
          <w:sz w:val="26"/>
        </w:rPr>
        <w:t>тивного и тихого</w:t>
      </w:r>
      <w:r w:rsidR="00F91CE2" w:rsidRPr="00F664F6">
        <w:rPr>
          <w:sz w:val="26"/>
        </w:rPr>
        <w:t xml:space="preserve"> </w:t>
      </w:r>
      <w:r w:rsidRPr="00F664F6">
        <w:rPr>
          <w:sz w:val="26"/>
        </w:rPr>
        <w:t>отдыха;</w:t>
      </w:r>
    </w:p>
    <w:p w:rsidR="00160B8C" w:rsidRPr="00F664F6" w:rsidRDefault="00583C90" w:rsidP="000F7197">
      <w:pPr>
        <w:pStyle w:val="a7"/>
        <w:numPr>
          <w:ilvl w:val="0"/>
          <w:numId w:val="36"/>
        </w:numPr>
        <w:tabs>
          <w:tab w:val="left" w:pos="2134"/>
        </w:tabs>
        <w:ind w:right="224"/>
        <w:rPr>
          <w:sz w:val="26"/>
        </w:rPr>
      </w:pPr>
      <w:proofErr w:type="gramStart"/>
      <w:r w:rsidRPr="00F664F6">
        <w:rPr>
          <w:sz w:val="26"/>
        </w:rPr>
        <w:t>благоустройство классных кабинетов,</w:t>
      </w:r>
      <w:r w:rsidR="009A3FE5" w:rsidRPr="00F664F6">
        <w:rPr>
          <w:sz w:val="26"/>
        </w:rPr>
        <w:t xml:space="preserve"> осуществляемое классными руко</w:t>
      </w:r>
      <w:r w:rsidRPr="00F664F6"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 w:rsidRPr="00F664F6">
        <w:rPr>
          <w:sz w:val="26"/>
        </w:rPr>
        <w:t xml:space="preserve"> </w:t>
      </w:r>
      <w:r w:rsidRPr="00F664F6">
        <w:rPr>
          <w:sz w:val="26"/>
        </w:rPr>
        <w:t>детьми;</w:t>
      </w:r>
      <w:proofErr w:type="gramEnd"/>
    </w:p>
    <w:p w:rsidR="00160B8C" w:rsidRPr="00F664F6" w:rsidRDefault="00583C90" w:rsidP="000F7197">
      <w:pPr>
        <w:pStyle w:val="a7"/>
        <w:numPr>
          <w:ilvl w:val="0"/>
          <w:numId w:val="36"/>
        </w:numPr>
        <w:tabs>
          <w:tab w:val="left" w:pos="2134"/>
        </w:tabs>
        <w:spacing w:line="237" w:lineRule="auto"/>
        <w:ind w:right="222"/>
        <w:rPr>
          <w:sz w:val="26"/>
        </w:rPr>
      </w:pPr>
      <w:proofErr w:type="gramStart"/>
      <w:r w:rsidRPr="00F664F6"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F664F6">
        <w:rPr>
          <w:sz w:val="26"/>
        </w:rPr>
        <w:t xml:space="preserve"> церемоний, торжественных лине</w:t>
      </w:r>
      <w:r w:rsidRPr="00F664F6">
        <w:rPr>
          <w:sz w:val="26"/>
        </w:rPr>
        <w:t>ек, творческих вечеров, выставок, собраний, конференций и</w:t>
      </w:r>
      <w:r w:rsidR="00F91CE2" w:rsidRPr="00F664F6">
        <w:rPr>
          <w:sz w:val="26"/>
        </w:rPr>
        <w:t xml:space="preserve"> </w:t>
      </w:r>
      <w:r w:rsidRPr="00F664F6">
        <w:rPr>
          <w:sz w:val="26"/>
        </w:rPr>
        <w:t>т.</w:t>
      </w:r>
      <w:r w:rsidR="00F91CE2" w:rsidRPr="00F664F6">
        <w:rPr>
          <w:sz w:val="26"/>
        </w:rPr>
        <w:t xml:space="preserve"> </w:t>
      </w:r>
      <w:r w:rsidRPr="00F664F6">
        <w:rPr>
          <w:sz w:val="26"/>
        </w:rPr>
        <w:t>п.);</w:t>
      </w:r>
      <w:proofErr w:type="gramEnd"/>
    </w:p>
    <w:p w:rsidR="00160B8C" w:rsidRPr="00F664F6" w:rsidRDefault="00186CF3" w:rsidP="000F7197">
      <w:pPr>
        <w:pStyle w:val="a7"/>
        <w:numPr>
          <w:ilvl w:val="0"/>
          <w:numId w:val="36"/>
        </w:numPr>
        <w:tabs>
          <w:tab w:val="left" w:pos="2134"/>
        </w:tabs>
        <w:ind w:right="220"/>
        <w:rPr>
          <w:sz w:val="26"/>
        </w:rPr>
      </w:pPr>
      <w:proofErr w:type="gramStart"/>
      <w:r w:rsidRPr="00F664F6"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 w:rsidRPr="00F664F6">
        <w:rPr>
          <w:sz w:val="26"/>
        </w:rPr>
        <w:t xml:space="preserve"> </w:t>
      </w:r>
      <w:r w:rsidRPr="00F664F6">
        <w:rPr>
          <w:sz w:val="26"/>
        </w:rPr>
        <w:t>событий;</w:t>
      </w:r>
      <w:proofErr w:type="gramEnd"/>
    </w:p>
    <w:p w:rsidR="00160B8C" w:rsidRPr="00F664F6" w:rsidRDefault="00583C90" w:rsidP="000F7197">
      <w:pPr>
        <w:pStyle w:val="a7"/>
        <w:numPr>
          <w:ilvl w:val="0"/>
          <w:numId w:val="36"/>
        </w:numPr>
        <w:tabs>
          <w:tab w:val="left" w:pos="2134"/>
        </w:tabs>
        <w:spacing w:line="237" w:lineRule="auto"/>
        <w:ind w:right="225"/>
        <w:rPr>
          <w:sz w:val="26"/>
        </w:rPr>
      </w:pPr>
      <w:r w:rsidRPr="00F664F6"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 w:rsidRPr="00F664F6">
        <w:rPr>
          <w:sz w:val="26"/>
        </w:rPr>
        <w:t xml:space="preserve"> </w:t>
      </w:r>
      <w:r w:rsidRPr="00F664F6">
        <w:rPr>
          <w:sz w:val="26"/>
        </w:rPr>
        <w:t>территории;</w:t>
      </w:r>
    </w:p>
    <w:p w:rsidR="00160B8C" w:rsidRPr="00F664F6" w:rsidRDefault="00583C90" w:rsidP="000F7197">
      <w:pPr>
        <w:pStyle w:val="a7"/>
        <w:numPr>
          <w:ilvl w:val="0"/>
          <w:numId w:val="36"/>
        </w:numPr>
        <w:tabs>
          <w:tab w:val="left" w:pos="2134"/>
        </w:tabs>
        <w:spacing w:line="237" w:lineRule="auto"/>
        <w:ind w:right="224"/>
        <w:rPr>
          <w:sz w:val="26"/>
        </w:rPr>
      </w:pPr>
      <w:r w:rsidRPr="00F664F6">
        <w:rPr>
          <w:sz w:val="26"/>
        </w:rPr>
        <w:t>акцентирование внимания обучающи</w:t>
      </w:r>
      <w:r w:rsidR="009A3FE5" w:rsidRPr="00F664F6">
        <w:rPr>
          <w:sz w:val="26"/>
        </w:rPr>
        <w:t>хся посредством элементов пред</w:t>
      </w:r>
      <w:r w:rsidRPr="00F664F6"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правилах.</w:t>
      </w:r>
    </w:p>
    <w:p w:rsidR="00160B8C" w:rsidRPr="006B2F52" w:rsidRDefault="00160B8C">
      <w:pPr>
        <w:pStyle w:val="a3"/>
        <w:spacing w:before="4"/>
        <w:ind w:left="0" w:firstLine="0"/>
        <w:jc w:val="left"/>
        <w:rPr>
          <w:b/>
        </w:rPr>
      </w:pPr>
    </w:p>
    <w:p w:rsidR="00160B8C" w:rsidRPr="006B2F52" w:rsidRDefault="00583C90" w:rsidP="000F7197">
      <w:pPr>
        <w:pStyle w:val="1"/>
        <w:numPr>
          <w:ilvl w:val="1"/>
          <w:numId w:val="8"/>
        </w:numPr>
        <w:tabs>
          <w:tab w:val="left" w:pos="2062"/>
        </w:tabs>
        <w:spacing w:line="296" w:lineRule="exact"/>
        <w:ind w:left="2061" w:hanging="584"/>
        <w:jc w:val="center"/>
        <w:rPr>
          <w:i/>
          <w:u w:val="single"/>
        </w:rPr>
      </w:pPr>
      <w:r w:rsidRPr="006B2F52">
        <w:rPr>
          <w:i/>
          <w:u w:val="single"/>
        </w:rPr>
        <w:t>Модуль «Работа с</w:t>
      </w:r>
      <w:r w:rsidR="00464656" w:rsidRPr="006B2F52">
        <w:rPr>
          <w:i/>
          <w:u w:val="single"/>
        </w:rPr>
        <w:t xml:space="preserve"> </w:t>
      </w:r>
      <w:r w:rsidRPr="006B2F52">
        <w:rPr>
          <w:i/>
          <w:u w:val="single"/>
        </w:rP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 w:rsidP="00F664F6">
      <w:pPr>
        <w:pStyle w:val="a3"/>
        <w:ind w:left="1418" w:right="222" w:firstLine="283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Pr="00F664F6" w:rsidRDefault="00583C90" w:rsidP="00F664F6">
      <w:pPr>
        <w:pStyle w:val="a3"/>
        <w:spacing w:before="69" w:line="298" w:lineRule="exact"/>
        <w:ind w:left="1418" w:firstLine="283"/>
        <w:rPr>
          <w:b/>
        </w:rPr>
      </w:pPr>
      <w:r w:rsidRPr="00F664F6">
        <w:rPr>
          <w:b/>
        </w:rPr>
        <w:t>Работа с родителями</w:t>
      </w:r>
      <w:r>
        <w:t xml:space="preserve"> или законными представителями обучающихся в </w:t>
      </w:r>
      <w:r w:rsidR="009A3FE5">
        <w:t xml:space="preserve">МОУ </w:t>
      </w:r>
      <w:r w:rsidR="00F664F6">
        <w:t xml:space="preserve">«Гимназия </w:t>
      </w:r>
      <w:r w:rsidR="009A3FE5">
        <w:t>№</w:t>
      </w:r>
      <w:r w:rsidR="00F664F6">
        <w:t>19»</w:t>
      </w:r>
      <w:r w:rsidR="009A3FE5">
        <w:t xml:space="preserve"> </w:t>
      </w:r>
      <w:r>
        <w:t xml:space="preserve"> осуществляется в рамках </w:t>
      </w:r>
      <w:r w:rsidRPr="00F664F6">
        <w:rPr>
          <w:b/>
        </w:rPr>
        <w:t>следующих видов и форм деятельности:</w:t>
      </w:r>
    </w:p>
    <w:p w:rsidR="00160B8C" w:rsidRPr="00F664F6" w:rsidRDefault="00583C90" w:rsidP="00F664F6">
      <w:pPr>
        <w:spacing w:before="1"/>
        <w:ind w:left="1418" w:firstLine="283"/>
        <w:jc w:val="both"/>
        <w:rPr>
          <w:sz w:val="26"/>
          <w:u w:val="single"/>
        </w:rPr>
      </w:pPr>
      <w:r w:rsidRPr="00F664F6">
        <w:rPr>
          <w:sz w:val="26"/>
          <w:u w:val="single"/>
        </w:rPr>
        <w:t>На школьном уровне:</w:t>
      </w:r>
    </w:p>
    <w:p w:rsidR="00160B8C" w:rsidRPr="00F664F6" w:rsidRDefault="00583C90" w:rsidP="000F7197">
      <w:pPr>
        <w:pStyle w:val="a7"/>
        <w:numPr>
          <w:ilvl w:val="0"/>
          <w:numId w:val="37"/>
        </w:numPr>
        <w:tabs>
          <w:tab w:val="left" w:pos="2134"/>
        </w:tabs>
        <w:spacing w:before="3" w:line="237" w:lineRule="auto"/>
        <w:ind w:right="224"/>
        <w:rPr>
          <w:sz w:val="26"/>
        </w:rPr>
      </w:pPr>
      <w:r w:rsidRPr="00F664F6">
        <w:rPr>
          <w:sz w:val="26"/>
        </w:rPr>
        <w:t>общешкольный родительский комитет,</w:t>
      </w:r>
      <w:r w:rsidR="009A3FE5" w:rsidRPr="00F664F6">
        <w:rPr>
          <w:sz w:val="26"/>
        </w:rPr>
        <w:t xml:space="preserve"> участвующий в управлении обра</w:t>
      </w:r>
      <w:r w:rsidRPr="00F664F6">
        <w:rPr>
          <w:sz w:val="26"/>
        </w:rPr>
        <w:t>зовательной организацией и решении вопросов воспитания и социализации их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детей;</w:t>
      </w:r>
    </w:p>
    <w:p w:rsidR="00160B8C" w:rsidRPr="00F664F6" w:rsidRDefault="00583C90" w:rsidP="000F7197">
      <w:pPr>
        <w:pStyle w:val="a7"/>
        <w:numPr>
          <w:ilvl w:val="0"/>
          <w:numId w:val="37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родительские круглые столы, на котор</w:t>
      </w:r>
      <w:r w:rsidR="009A3FE5" w:rsidRPr="00F664F6">
        <w:rPr>
          <w:sz w:val="26"/>
        </w:rPr>
        <w:t xml:space="preserve">ых обсуждаются вопросы </w:t>
      </w:r>
      <w:r w:rsidR="009A3FE5" w:rsidRPr="00F664F6">
        <w:rPr>
          <w:sz w:val="26"/>
        </w:rPr>
        <w:lastRenderedPageBreak/>
        <w:t>возраст</w:t>
      </w:r>
      <w:r w:rsidRPr="00F664F6"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специалистов;</w:t>
      </w:r>
    </w:p>
    <w:p w:rsidR="00160B8C" w:rsidRPr="00F664F6" w:rsidRDefault="00583C90" w:rsidP="000F7197">
      <w:pPr>
        <w:pStyle w:val="a7"/>
        <w:numPr>
          <w:ilvl w:val="0"/>
          <w:numId w:val="37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 w:rsidRPr="00F664F6">
        <w:rPr>
          <w:sz w:val="26"/>
        </w:rPr>
        <w:t>вления о ходе учебно-воспита</w:t>
      </w:r>
      <w:r w:rsidRPr="00F664F6">
        <w:rPr>
          <w:sz w:val="26"/>
        </w:rPr>
        <w:t>тельного процесса в образовательной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организации;</w:t>
      </w:r>
    </w:p>
    <w:p w:rsidR="00160B8C" w:rsidRPr="00F664F6" w:rsidRDefault="00583C90" w:rsidP="000F7197">
      <w:pPr>
        <w:pStyle w:val="a7"/>
        <w:numPr>
          <w:ilvl w:val="0"/>
          <w:numId w:val="37"/>
        </w:numPr>
        <w:tabs>
          <w:tab w:val="left" w:pos="2134"/>
        </w:tabs>
        <w:spacing w:line="237" w:lineRule="auto"/>
        <w:ind w:right="227"/>
        <w:rPr>
          <w:sz w:val="26"/>
        </w:rPr>
      </w:pPr>
      <w:r w:rsidRPr="00F664F6">
        <w:rPr>
          <w:sz w:val="26"/>
        </w:rPr>
        <w:t>общешкольные родительские собрания,</w:t>
      </w:r>
      <w:r w:rsidR="009A3FE5" w:rsidRPr="00F664F6">
        <w:rPr>
          <w:sz w:val="26"/>
        </w:rPr>
        <w:t xml:space="preserve"> происходящие в режиме обсужде</w:t>
      </w:r>
      <w:r w:rsidRPr="00F664F6">
        <w:rPr>
          <w:sz w:val="26"/>
        </w:rPr>
        <w:t>ния наиболее острых проблем обучения и воспитания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обучающихся;</w:t>
      </w:r>
    </w:p>
    <w:p w:rsidR="00160B8C" w:rsidRPr="00F664F6" w:rsidRDefault="00583C90" w:rsidP="000F7197">
      <w:pPr>
        <w:pStyle w:val="a7"/>
        <w:numPr>
          <w:ilvl w:val="0"/>
          <w:numId w:val="37"/>
        </w:numPr>
        <w:tabs>
          <w:tab w:val="left" w:pos="2134"/>
        </w:tabs>
        <w:ind w:right="220"/>
        <w:rPr>
          <w:sz w:val="26"/>
        </w:rPr>
      </w:pPr>
      <w:r w:rsidRPr="00F664F6">
        <w:rPr>
          <w:sz w:val="26"/>
        </w:rPr>
        <w:t xml:space="preserve">семейный всеобуч, на котором родители могли бы </w:t>
      </w:r>
      <w:r w:rsidR="009A3FE5" w:rsidRPr="00F664F6">
        <w:rPr>
          <w:sz w:val="26"/>
        </w:rPr>
        <w:t>получать ценные реко</w:t>
      </w:r>
      <w:r w:rsidRPr="00F664F6"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 w:rsidRPr="00F664F6">
        <w:rPr>
          <w:spacing w:val="3"/>
          <w:sz w:val="26"/>
        </w:rPr>
        <w:t>де</w:t>
      </w:r>
      <w:r w:rsidRPr="00F664F6">
        <w:rPr>
          <w:sz w:val="26"/>
        </w:rPr>
        <w:t>тей;</w:t>
      </w:r>
    </w:p>
    <w:p w:rsidR="00160B8C" w:rsidRPr="00F664F6" w:rsidRDefault="00583C90" w:rsidP="000F7197">
      <w:pPr>
        <w:pStyle w:val="a7"/>
        <w:numPr>
          <w:ilvl w:val="0"/>
          <w:numId w:val="37"/>
        </w:numPr>
        <w:tabs>
          <w:tab w:val="left" w:pos="2134"/>
        </w:tabs>
        <w:ind w:right="223"/>
        <w:rPr>
          <w:sz w:val="26"/>
        </w:rPr>
      </w:pPr>
      <w:r w:rsidRPr="00F664F6">
        <w:rPr>
          <w:sz w:val="26"/>
        </w:rPr>
        <w:t>социальные сети и чаты, в которых о</w:t>
      </w:r>
      <w:r w:rsidR="009A3FE5" w:rsidRPr="00F664F6">
        <w:rPr>
          <w:sz w:val="26"/>
        </w:rPr>
        <w:t>бсуждаются интересующие родите</w:t>
      </w:r>
      <w:r w:rsidRPr="00F664F6">
        <w:rPr>
          <w:sz w:val="26"/>
        </w:rPr>
        <w:t xml:space="preserve">лей (законных представителей) вопросы, а также </w:t>
      </w:r>
      <w:r w:rsidR="009A3FE5" w:rsidRPr="00F664F6">
        <w:rPr>
          <w:sz w:val="26"/>
        </w:rPr>
        <w:t>осуществляются виртуальные кон</w:t>
      </w:r>
      <w:r w:rsidRPr="00F664F6">
        <w:rPr>
          <w:sz w:val="26"/>
        </w:rPr>
        <w:t>сультации психологов 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педагогов.</w:t>
      </w:r>
    </w:p>
    <w:p w:rsidR="00160B8C" w:rsidRPr="00F664F6" w:rsidRDefault="00583C90">
      <w:pPr>
        <w:spacing w:line="297" w:lineRule="exact"/>
        <w:ind w:left="1413"/>
        <w:jc w:val="both"/>
        <w:rPr>
          <w:sz w:val="26"/>
          <w:u w:val="single"/>
        </w:rPr>
      </w:pPr>
      <w:r w:rsidRPr="00F664F6">
        <w:rPr>
          <w:sz w:val="26"/>
          <w:u w:val="single"/>
        </w:rPr>
        <w:t>На уровне</w:t>
      </w:r>
      <w:r w:rsidR="007B4305" w:rsidRPr="00F664F6">
        <w:rPr>
          <w:sz w:val="26"/>
          <w:u w:val="single"/>
        </w:rPr>
        <w:t xml:space="preserve"> </w:t>
      </w:r>
      <w:r w:rsidRPr="00F664F6">
        <w:rPr>
          <w:sz w:val="26"/>
          <w:u w:val="single"/>
        </w:rPr>
        <w:t>класса:</w:t>
      </w:r>
    </w:p>
    <w:p w:rsidR="00160B8C" w:rsidRPr="00F664F6" w:rsidRDefault="00583C90" w:rsidP="000F7197">
      <w:pPr>
        <w:pStyle w:val="a7"/>
        <w:numPr>
          <w:ilvl w:val="0"/>
          <w:numId w:val="38"/>
        </w:numPr>
        <w:tabs>
          <w:tab w:val="left" w:pos="2134"/>
        </w:tabs>
        <w:spacing w:line="237" w:lineRule="auto"/>
        <w:ind w:right="222"/>
        <w:rPr>
          <w:sz w:val="26"/>
        </w:rPr>
      </w:pPr>
      <w:r w:rsidRPr="00F664F6">
        <w:rPr>
          <w:sz w:val="26"/>
        </w:rPr>
        <w:t>классный родительский комитет, учас</w:t>
      </w:r>
      <w:r w:rsidR="009A3FE5" w:rsidRPr="00F664F6">
        <w:rPr>
          <w:sz w:val="26"/>
        </w:rPr>
        <w:t>твующий в решении вопросов вос</w:t>
      </w:r>
      <w:r w:rsidRPr="00F664F6">
        <w:rPr>
          <w:sz w:val="26"/>
        </w:rPr>
        <w:t>питания и социализации детей их класса;</w:t>
      </w:r>
    </w:p>
    <w:p w:rsidR="00160B8C" w:rsidRPr="00F664F6" w:rsidRDefault="00583C90" w:rsidP="000F7197">
      <w:pPr>
        <w:pStyle w:val="a7"/>
        <w:numPr>
          <w:ilvl w:val="0"/>
          <w:numId w:val="38"/>
        </w:numPr>
        <w:tabs>
          <w:tab w:val="left" w:pos="2134"/>
        </w:tabs>
        <w:ind w:right="222"/>
        <w:rPr>
          <w:sz w:val="26"/>
        </w:rPr>
      </w:pPr>
      <w:r w:rsidRPr="00F664F6"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 w:rsidRPr="00F664F6">
        <w:rPr>
          <w:sz w:val="26"/>
        </w:rPr>
        <w:t>тавления о ходе учебно-воспита</w:t>
      </w:r>
      <w:r w:rsidRPr="00F664F6">
        <w:rPr>
          <w:sz w:val="26"/>
        </w:rPr>
        <w:t>тельного процесса в образовательной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организации;</w:t>
      </w:r>
    </w:p>
    <w:p w:rsidR="00160B8C" w:rsidRPr="00F664F6" w:rsidRDefault="00583C90" w:rsidP="000F7197">
      <w:pPr>
        <w:pStyle w:val="a7"/>
        <w:numPr>
          <w:ilvl w:val="0"/>
          <w:numId w:val="38"/>
        </w:numPr>
        <w:tabs>
          <w:tab w:val="left" w:pos="2134"/>
        </w:tabs>
        <w:spacing w:line="237" w:lineRule="auto"/>
        <w:ind w:right="231"/>
        <w:rPr>
          <w:sz w:val="26"/>
        </w:rPr>
      </w:pPr>
      <w:r w:rsidRPr="00F664F6"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 w:rsidRPr="00F664F6">
        <w:rPr>
          <w:sz w:val="26"/>
        </w:rPr>
        <w:t>воспитания,</w:t>
      </w:r>
      <w:r w:rsidRPr="00F664F6">
        <w:rPr>
          <w:sz w:val="26"/>
        </w:rPr>
        <w:t xml:space="preserve"> обучающихся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класса;</w:t>
      </w:r>
    </w:p>
    <w:p w:rsidR="00160B8C" w:rsidRPr="00F664F6" w:rsidRDefault="00583C90" w:rsidP="000F7197">
      <w:pPr>
        <w:pStyle w:val="a7"/>
        <w:numPr>
          <w:ilvl w:val="0"/>
          <w:numId w:val="38"/>
        </w:numPr>
        <w:tabs>
          <w:tab w:val="left" w:pos="2134"/>
        </w:tabs>
        <w:spacing w:before="1" w:line="237" w:lineRule="auto"/>
        <w:ind w:right="222"/>
        <w:rPr>
          <w:sz w:val="26"/>
        </w:rPr>
      </w:pPr>
      <w:r w:rsidRPr="00F664F6">
        <w:rPr>
          <w:sz w:val="26"/>
        </w:rPr>
        <w:t>социальные сети и чаты, в которых о</w:t>
      </w:r>
      <w:r w:rsidR="009A3FE5" w:rsidRPr="00F664F6">
        <w:rPr>
          <w:sz w:val="26"/>
        </w:rPr>
        <w:t>бсуждаются интересующие родите</w:t>
      </w:r>
      <w:r w:rsidRPr="00F664F6"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 w:rsidRPr="00F664F6">
        <w:rPr>
          <w:spacing w:val="2"/>
          <w:sz w:val="26"/>
        </w:rPr>
        <w:t>педа</w:t>
      </w:r>
      <w:r w:rsidRPr="00F664F6">
        <w:rPr>
          <w:sz w:val="26"/>
        </w:rPr>
        <w:t>гогов.</w:t>
      </w:r>
    </w:p>
    <w:p w:rsidR="00160B8C" w:rsidRPr="00F664F6" w:rsidRDefault="00583C90">
      <w:pPr>
        <w:spacing w:before="4" w:line="298" w:lineRule="exact"/>
        <w:ind w:left="1413"/>
        <w:jc w:val="both"/>
        <w:rPr>
          <w:sz w:val="26"/>
          <w:u w:val="single"/>
        </w:rPr>
      </w:pPr>
      <w:r w:rsidRPr="00F664F6">
        <w:rPr>
          <w:sz w:val="26"/>
          <w:u w:val="single"/>
        </w:rPr>
        <w:t>На индивидуальном уровне:</w:t>
      </w:r>
    </w:p>
    <w:p w:rsidR="00160B8C" w:rsidRPr="00F664F6" w:rsidRDefault="00583C90" w:rsidP="000F7197">
      <w:pPr>
        <w:pStyle w:val="a7"/>
        <w:numPr>
          <w:ilvl w:val="0"/>
          <w:numId w:val="39"/>
        </w:numPr>
        <w:tabs>
          <w:tab w:val="left" w:pos="2134"/>
        </w:tabs>
        <w:spacing w:before="2" w:line="237" w:lineRule="auto"/>
        <w:ind w:right="224"/>
        <w:rPr>
          <w:sz w:val="26"/>
        </w:rPr>
      </w:pPr>
      <w:r w:rsidRPr="00F664F6">
        <w:rPr>
          <w:sz w:val="26"/>
        </w:rPr>
        <w:t>работа специалистов по запросу родител</w:t>
      </w:r>
      <w:r w:rsidR="009A3FE5" w:rsidRPr="00F664F6">
        <w:rPr>
          <w:sz w:val="26"/>
        </w:rPr>
        <w:t>ей для решения острых конфликт</w:t>
      </w:r>
      <w:r w:rsidRPr="00F664F6">
        <w:rPr>
          <w:sz w:val="26"/>
        </w:rPr>
        <w:t>ных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ситуаций;</w:t>
      </w:r>
    </w:p>
    <w:p w:rsidR="00160B8C" w:rsidRPr="00F664F6" w:rsidRDefault="00583C90" w:rsidP="000F7197">
      <w:pPr>
        <w:pStyle w:val="a7"/>
        <w:numPr>
          <w:ilvl w:val="0"/>
          <w:numId w:val="39"/>
        </w:numPr>
        <w:tabs>
          <w:tab w:val="left" w:pos="2134"/>
        </w:tabs>
        <w:spacing w:before="4" w:line="237" w:lineRule="auto"/>
        <w:ind w:right="222"/>
        <w:rPr>
          <w:sz w:val="26"/>
        </w:rPr>
      </w:pPr>
      <w:r w:rsidRPr="00F664F6">
        <w:rPr>
          <w:sz w:val="26"/>
        </w:rPr>
        <w:t>участие родителей в педагогических со</w:t>
      </w:r>
      <w:r w:rsidR="009A3FE5" w:rsidRPr="00F664F6">
        <w:rPr>
          <w:sz w:val="26"/>
        </w:rPr>
        <w:t>ветах, собираемых в случае воз</w:t>
      </w:r>
      <w:r w:rsidRPr="00F664F6"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 w:rsidRPr="00F664F6">
        <w:rPr>
          <w:spacing w:val="4"/>
          <w:sz w:val="26"/>
        </w:rPr>
        <w:t>ре</w:t>
      </w:r>
      <w:r w:rsidRPr="00F664F6">
        <w:rPr>
          <w:sz w:val="26"/>
        </w:rPr>
        <w:t>бенка;</w:t>
      </w:r>
    </w:p>
    <w:p w:rsidR="00160B8C" w:rsidRPr="00F664F6" w:rsidRDefault="00583C90" w:rsidP="000F7197">
      <w:pPr>
        <w:pStyle w:val="a7"/>
        <w:numPr>
          <w:ilvl w:val="0"/>
          <w:numId w:val="39"/>
        </w:numPr>
        <w:tabs>
          <w:tab w:val="left" w:pos="2133"/>
          <w:tab w:val="left" w:pos="2134"/>
        </w:tabs>
        <w:spacing w:before="6" w:line="237" w:lineRule="auto"/>
        <w:ind w:right="225"/>
        <w:rPr>
          <w:sz w:val="26"/>
        </w:rPr>
      </w:pPr>
      <w:r w:rsidRPr="00F664F6"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направленности;</w:t>
      </w:r>
    </w:p>
    <w:p w:rsidR="00160B8C" w:rsidRPr="00F664F6" w:rsidRDefault="00583C90" w:rsidP="000F7197">
      <w:pPr>
        <w:pStyle w:val="a7"/>
        <w:numPr>
          <w:ilvl w:val="0"/>
          <w:numId w:val="39"/>
        </w:numPr>
        <w:tabs>
          <w:tab w:val="left" w:pos="2133"/>
          <w:tab w:val="left" w:pos="2134"/>
        </w:tabs>
        <w:ind w:right="225"/>
        <w:rPr>
          <w:sz w:val="26"/>
        </w:rPr>
      </w:pPr>
      <w:r w:rsidRPr="00F664F6">
        <w:rPr>
          <w:sz w:val="26"/>
        </w:rPr>
        <w:t xml:space="preserve">индивидуальное консультирование </w:t>
      </w:r>
      <w:proofErr w:type="spellStart"/>
      <w:r w:rsidRPr="00F664F6">
        <w:rPr>
          <w:sz w:val="26"/>
        </w:rPr>
        <w:t>c</w:t>
      </w:r>
      <w:proofErr w:type="spellEnd"/>
      <w:r w:rsidRPr="00F664F6">
        <w:rPr>
          <w:sz w:val="26"/>
        </w:rPr>
        <w:t xml:space="preserve"> целью координации воспитательных усилий педагогов и родителей (законных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F664F6" w:rsidRPr="00F664F6" w:rsidRDefault="00583C90" w:rsidP="000F7197">
      <w:pPr>
        <w:pStyle w:val="1"/>
        <w:numPr>
          <w:ilvl w:val="0"/>
          <w:numId w:val="6"/>
        </w:numPr>
        <w:tabs>
          <w:tab w:val="left" w:pos="1757"/>
        </w:tabs>
        <w:spacing w:line="240" w:lineRule="auto"/>
        <w:ind w:left="1756" w:hanging="260"/>
        <w:jc w:val="center"/>
      </w:pPr>
      <w:r w:rsidRPr="00F664F6">
        <w:rPr>
          <w:u w:val="single"/>
        </w:rPr>
        <w:t>ОСНОВНЫЕ НАПРАВЛЕНИЯ САМОАНАЛИЗА</w:t>
      </w:r>
      <w:r w:rsidR="00F664F6">
        <w:rPr>
          <w:u w:val="single"/>
        </w:rPr>
        <w:t xml:space="preserve"> </w:t>
      </w:r>
    </w:p>
    <w:p w:rsidR="00F755E6" w:rsidRDefault="00F664F6" w:rsidP="00F664F6">
      <w:pPr>
        <w:pStyle w:val="1"/>
        <w:tabs>
          <w:tab w:val="left" w:pos="1757"/>
        </w:tabs>
        <w:spacing w:line="240" w:lineRule="auto"/>
        <w:ind w:left="1756"/>
        <w:jc w:val="center"/>
      </w:pPr>
      <w:r>
        <w:rPr>
          <w:u w:val="single"/>
        </w:rPr>
        <w:t>ВОСПИТАТЕЛЬНОЙ РАБОТЫ</w:t>
      </w:r>
    </w:p>
    <w:p w:rsidR="00160B8C" w:rsidRDefault="00583C90" w:rsidP="00F664F6">
      <w:pPr>
        <w:pStyle w:val="a3"/>
        <w:ind w:left="1134" w:right="232" w:firstLine="343"/>
      </w:pPr>
      <w:r>
        <w:t xml:space="preserve">Самоанализ организуемой в </w:t>
      </w:r>
      <w:r w:rsidR="00F664F6">
        <w:t>Гимназии</w:t>
      </w:r>
      <w:r>
        <w:t xml:space="preserve"> воспитательной работы осуществляется по выбранным самой </w:t>
      </w:r>
      <w:r w:rsidR="00F664F6">
        <w:t>гимназией</w:t>
      </w:r>
      <w:r>
        <w:t xml:space="preserve">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 w:rsidP="00F664F6">
      <w:pPr>
        <w:pStyle w:val="a3"/>
        <w:spacing w:before="69"/>
        <w:ind w:left="1134" w:right="222" w:firstLine="343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 xml:space="preserve">ции с привлечением </w:t>
      </w:r>
      <w:r w:rsidR="00F664F6">
        <w:t xml:space="preserve"> </w:t>
      </w:r>
      <w:r>
        <w:t>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 w:rsidP="00F664F6">
      <w:pPr>
        <w:pStyle w:val="a3"/>
        <w:spacing w:before="1"/>
        <w:ind w:left="1134" w:right="227" w:firstLine="343"/>
      </w:pPr>
      <w:r w:rsidRPr="00F664F6">
        <w:rPr>
          <w:b/>
        </w:rPr>
        <w:t>Основными принципами</w:t>
      </w:r>
      <w:r>
        <w:t>, на основе которых осуществля</w:t>
      </w:r>
      <w:r w:rsidR="009A3FE5">
        <w:t xml:space="preserve">ется </w:t>
      </w:r>
      <w:r w:rsidR="009A3FE5" w:rsidRPr="00F664F6">
        <w:rPr>
          <w:b/>
        </w:rPr>
        <w:t>самоанализ</w:t>
      </w:r>
      <w:r w:rsidR="009A3FE5">
        <w:t xml:space="preserve"> </w:t>
      </w:r>
      <w:r w:rsidR="009A3FE5" w:rsidRPr="00F664F6">
        <w:rPr>
          <w:b/>
        </w:rPr>
        <w:t>воспи</w:t>
      </w:r>
      <w:r w:rsidRPr="00F664F6">
        <w:rPr>
          <w:b/>
        </w:rPr>
        <w:t>тательной работы</w:t>
      </w:r>
      <w:r>
        <w:t xml:space="preserve"> в образовательной организации, </w:t>
      </w:r>
      <w:r w:rsidRPr="00F664F6">
        <w:rPr>
          <w:b/>
        </w:rPr>
        <w:t>являются</w:t>
      </w:r>
      <w:r>
        <w:t>:</w:t>
      </w:r>
    </w:p>
    <w:p w:rsidR="00160B8C" w:rsidRPr="00F664F6" w:rsidRDefault="00583C90" w:rsidP="000F7197">
      <w:pPr>
        <w:pStyle w:val="a7"/>
        <w:numPr>
          <w:ilvl w:val="2"/>
          <w:numId w:val="40"/>
        </w:numPr>
        <w:tabs>
          <w:tab w:val="left" w:pos="2134"/>
        </w:tabs>
        <w:spacing w:before="3" w:line="237" w:lineRule="auto"/>
        <w:ind w:right="231"/>
        <w:rPr>
          <w:sz w:val="26"/>
        </w:rPr>
      </w:pPr>
      <w:r w:rsidRPr="00F664F6"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F664F6">
        <w:rPr>
          <w:sz w:val="26"/>
        </w:rPr>
        <w:t>отношение,</w:t>
      </w:r>
      <w:r w:rsidRPr="00F664F6">
        <w:rPr>
          <w:sz w:val="26"/>
        </w:rPr>
        <w:t xml:space="preserve"> как к </w:t>
      </w:r>
      <w:r w:rsidRPr="00F664F6">
        <w:rPr>
          <w:sz w:val="26"/>
        </w:rPr>
        <w:lastRenderedPageBreak/>
        <w:t>воспитанникам, так и к педагогам, реализующим воспитательный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процесс;</w:t>
      </w:r>
    </w:p>
    <w:p w:rsidR="00160B8C" w:rsidRPr="00F664F6" w:rsidRDefault="00583C90" w:rsidP="000F7197">
      <w:pPr>
        <w:pStyle w:val="a7"/>
        <w:numPr>
          <w:ilvl w:val="2"/>
          <w:numId w:val="40"/>
        </w:numPr>
        <w:tabs>
          <w:tab w:val="left" w:pos="2134"/>
        </w:tabs>
        <w:spacing w:before="1"/>
        <w:ind w:right="224"/>
        <w:rPr>
          <w:sz w:val="26"/>
        </w:rPr>
      </w:pPr>
      <w:r w:rsidRPr="00F664F6">
        <w:rPr>
          <w:sz w:val="26"/>
        </w:rPr>
        <w:t>принцип приоритета анализа сущностны</w:t>
      </w:r>
      <w:r w:rsidR="009A3FE5" w:rsidRPr="00F664F6">
        <w:rPr>
          <w:sz w:val="26"/>
        </w:rPr>
        <w:t>х сторон воспитания, ориентиру</w:t>
      </w:r>
      <w:r w:rsidRPr="00F664F6">
        <w:rPr>
          <w:sz w:val="26"/>
        </w:rPr>
        <w:t>ющий экспертов на изучение не количественных его по</w:t>
      </w:r>
      <w:r w:rsidR="009A3FE5" w:rsidRPr="00F664F6">
        <w:rPr>
          <w:sz w:val="26"/>
        </w:rPr>
        <w:t>казателей, а качественных – та</w:t>
      </w:r>
      <w:r w:rsidRPr="00F664F6"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педагогами;</w:t>
      </w:r>
    </w:p>
    <w:p w:rsidR="00160B8C" w:rsidRPr="00F664F6" w:rsidRDefault="00186CF3" w:rsidP="000F7197">
      <w:pPr>
        <w:pStyle w:val="a7"/>
        <w:numPr>
          <w:ilvl w:val="2"/>
          <w:numId w:val="40"/>
        </w:numPr>
        <w:tabs>
          <w:tab w:val="left" w:pos="2134"/>
        </w:tabs>
        <w:ind w:right="222"/>
        <w:rPr>
          <w:sz w:val="26"/>
        </w:rPr>
      </w:pPr>
      <w:proofErr w:type="gramStart"/>
      <w:r w:rsidRPr="00F664F6"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  <w:proofErr w:type="gramEnd"/>
    </w:p>
    <w:p w:rsidR="00160B8C" w:rsidRPr="00F664F6" w:rsidRDefault="00583C90" w:rsidP="000F7197">
      <w:pPr>
        <w:pStyle w:val="a7"/>
        <w:numPr>
          <w:ilvl w:val="2"/>
          <w:numId w:val="40"/>
        </w:numPr>
        <w:tabs>
          <w:tab w:val="left" w:pos="2134"/>
        </w:tabs>
        <w:ind w:right="219"/>
        <w:rPr>
          <w:sz w:val="26"/>
        </w:rPr>
      </w:pPr>
      <w:r w:rsidRPr="00F664F6">
        <w:rPr>
          <w:sz w:val="26"/>
        </w:rPr>
        <w:t>принцип разделенной ответственности з</w:t>
      </w:r>
      <w:r w:rsidR="009A3FE5" w:rsidRPr="00F664F6">
        <w:rPr>
          <w:sz w:val="26"/>
        </w:rPr>
        <w:t>а результаты личностного разви</w:t>
      </w:r>
      <w:r w:rsidRPr="00F664F6">
        <w:rPr>
          <w:sz w:val="26"/>
        </w:rPr>
        <w:t>тия школьников, ориентирующий экспертов на понимание то</w:t>
      </w:r>
      <w:r w:rsidR="009A3FE5" w:rsidRPr="00F664F6">
        <w:rPr>
          <w:sz w:val="26"/>
        </w:rPr>
        <w:t>го, что личностное разви</w:t>
      </w:r>
      <w:r w:rsidRPr="00F664F6">
        <w:rPr>
          <w:sz w:val="26"/>
        </w:rPr>
        <w:t>тие школьников – это результат как социального восп</w:t>
      </w:r>
      <w:r w:rsidR="009A3FE5" w:rsidRPr="00F664F6">
        <w:rPr>
          <w:sz w:val="26"/>
        </w:rPr>
        <w:t>итания</w:t>
      </w:r>
      <w:r w:rsidR="00F664F6">
        <w:rPr>
          <w:sz w:val="26"/>
        </w:rPr>
        <w:t xml:space="preserve"> </w:t>
      </w:r>
      <w:r w:rsidR="009A3FE5" w:rsidRPr="00F664F6">
        <w:rPr>
          <w:sz w:val="26"/>
        </w:rPr>
        <w:t xml:space="preserve"> (в котором образователь</w:t>
      </w:r>
      <w:r w:rsidRPr="00F664F6">
        <w:rPr>
          <w:sz w:val="26"/>
        </w:rPr>
        <w:t>ная организация участвует наряду с другими социа</w:t>
      </w:r>
      <w:r w:rsidR="009A3FE5" w:rsidRPr="00F664F6">
        <w:rPr>
          <w:sz w:val="26"/>
        </w:rPr>
        <w:t>льными институтами), так и сти</w:t>
      </w:r>
      <w:r w:rsidRPr="00F664F6">
        <w:rPr>
          <w:sz w:val="26"/>
        </w:rPr>
        <w:t>хийной социализации и саморазвития обучающихся.</w:t>
      </w:r>
    </w:p>
    <w:p w:rsidR="00160B8C" w:rsidRDefault="00583C90" w:rsidP="00F664F6">
      <w:pPr>
        <w:pStyle w:val="a3"/>
        <w:ind w:left="1418" w:right="224" w:firstLine="0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 xml:space="preserve">ции воспитательного процесса могут </w:t>
      </w:r>
      <w:r w:rsidRPr="00F664F6">
        <w:rPr>
          <w:b/>
        </w:rPr>
        <w:t>быть следующие</w:t>
      </w:r>
      <w:r>
        <w:t>:</w:t>
      </w:r>
      <w:proofErr w:type="gramEnd"/>
    </w:p>
    <w:p w:rsidR="00F755E6" w:rsidRDefault="00F755E6" w:rsidP="00F664F6">
      <w:pPr>
        <w:pStyle w:val="a3"/>
        <w:ind w:left="1418" w:right="224" w:firstLine="0"/>
      </w:pPr>
    </w:p>
    <w:p w:rsidR="00160B8C" w:rsidRDefault="00583C90" w:rsidP="000F7197">
      <w:pPr>
        <w:pStyle w:val="2"/>
        <w:numPr>
          <w:ilvl w:val="0"/>
          <w:numId w:val="2"/>
        </w:numPr>
        <w:tabs>
          <w:tab w:val="left" w:pos="1673"/>
        </w:tabs>
        <w:spacing w:line="295" w:lineRule="exact"/>
      </w:pPr>
      <w:r w:rsidRPr="00F664F6">
        <w:rPr>
          <w:i w:val="0"/>
          <w:u w:val="single"/>
        </w:rPr>
        <w:t>Результаты воспитания, социализации и саморазвития</w:t>
      </w:r>
      <w:r w:rsidR="00464656" w:rsidRPr="00F664F6">
        <w:rPr>
          <w:i w:val="0"/>
          <w:u w:val="single"/>
        </w:rPr>
        <w:t xml:space="preserve"> </w:t>
      </w:r>
      <w:r w:rsidRPr="00F664F6">
        <w:rPr>
          <w:i w:val="0"/>
          <w:u w:val="single"/>
        </w:rPr>
        <w:t>школьников</w:t>
      </w:r>
      <w:r>
        <w:t>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 w:rsidP="00F664F6">
      <w:pPr>
        <w:pStyle w:val="a3"/>
        <w:ind w:left="1134" w:right="224" w:firstLine="28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 w:rsidP="00F664F6">
      <w:pPr>
        <w:pStyle w:val="a3"/>
        <w:ind w:left="1134" w:right="222" w:firstLine="284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 w:rsidP="00F664F6">
      <w:pPr>
        <w:pStyle w:val="a3"/>
        <w:ind w:left="1134" w:right="229" w:firstLine="284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755E6" w:rsidRDefault="00186CF3" w:rsidP="00F664F6">
      <w:pPr>
        <w:pStyle w:val="a3"/>
        <w:ind w:left="1134" w:right="222" w:firstLine="284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664F6" w:rsidRDefault="00583C90" w:rsidP="000F7197">
      <w:pPr>
        <w:pStyle w:val="2"/>
        <w:numPr>
          <w:ilvl w:val="0"/>
          <w:numId w:val="2"/>
        </w:numPr>
        <w:tabs>
          <w:tab w:val="left" w:pos="1764"/>
        </w:tabs>
        <w:spacing w:line="240" w:lineRule="auto"/>
        <w:ind w:left="692" w:right="226" w:firstLine="720"/>
        <w:jc w:val="center"/>
        <w:rPr>
          <w:i w:val="0"/>
          <w:u w:val="single"/>
        </w:rPr>
      </w:pPr>
      <w:r w:rsidRPr="00F664F6">
        <w:rPr>
          <w:i w:val="0"/>
          <w:u w:val="single"/>
        </w:rPr>
        <w:t xml:space="preserve">Состояние организуемой в </w:t>
      </w:r>
      <w:r w:rsidR="006B2F52">
        <w:rPr>
          <w:i w:val="0"/>
          <w:u w:val="single"/>
        </w:rPr>
        <w:t>гимназии</w:t>
      </w:r>
      <w:r w:rsidRPr="00F664F6">
        <w:rPr>
          <w:i w:val="0"/>
          <w:u w:val="single"/>
        </w:rPr>
        <w:t xml:space="preserve"> совместной деятельности </w:t>
      </w:r>
    </w:p>
    <w:p w:rsidR="00160B8C" w:rsidRPr="00F664F6" w:rsidRDefault="00583C90" w:rsidP="00F664F6">
      <w:pPr>
        <w:pStyle w:val="2"/>
        <w:tabs>
          <w:tab w:val="left" w:pos="1764"/>
        </w:tabs>
        <w:spacing w:line="240" w:lineRule="auto"/>
        <w:ind w:left="1412" w:right="226"/>
        <w:jc w:val="center"/>
        <w:rPr>
          <w:i w:val="0"/>
          <w:u w:val="single"/>
        </w:rPr>
      </w:pPr>
      <w:r w:rsidRPr="00F664F6">
        <w:rPr>
          <w:i w:val="0"/>
          <w:u w:val="single"/>
        </w:rPr>
        <w:t>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 w:rsidP="00F664F6">
      <w:pPr>
        <w:pStyle w:val="a3"/>
        <w:ind w:left="1134" w:right="222" w:firstLine="284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 w:rsidP="00F664F6">
      <w:pPr>
        <w:pStyle w:val="a3"/>
        <w:ind w:left="1134" w:right="223" w:firstLine="284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F664F6">
      <w:pPr>
        <w:pStyle w:val="a3"/>
        <w:ind w:left="1134" w:right="222" w:firstLine="284"/>
      </w:pPr>
      <w:r>
        <w:t>Способами получения информации о состояни</w:t>
      </w:r>
      <w:r w:rsidR="009A3FE5">
        <w:t xml:space="preserve">и организуемой в </w:t>
      </w:r>
      <w:r w:rsidR="00F664F6">
        <w:t xml:space="preserve">гимназии </w:t>
      </w:r>
      <w:r w:rsidR="009A3FE5">
        <w:t>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</w:t>
      </w:r>
      <w:r>
        <w:lastRenderedPageBreak/>
        <w:t>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 xml:space="preserve">те </w:t>
      </w:r>
      <w:r w:rsidR="00F664F6">
        <w:t>гимназии</w:t>
      </w:r>
      <w:r>
        <w:t>.</w:t>
      </w:r>
    </w:p>
    <w:p w:rsidR="00160B8C" w:rsidRPr="00F664F6" w:rsidRDefault="00583C90">
      <w:pPr>
        <w:pStyle w:val="a3"/>
        <w:spacing w:before="1" w:line="299" w:lineRule="exact"/>
        <w:ind w:left="1413" w:firstLine="0"/>
        <w:rPr>
          <w:i/>
        </w:rPr>
      </w:pPr>
      <w:r w:rsidRPr="00F664F6">
        <w:rPr>
          <w:i/>
        </w:rPr>
        <w:t xml:space="preserve">Внимание при этом сосредотачивается на вопросах, связанных </w:t>
      </w:r>
      <w:proofErr w:type="gramStart"/>
      <w:r w:rsidRPr="00F664F6">
        <w:rPr>
          <w:i/>
        </w:rPr>
        <w:t>с</w:t>
      </w:r>
      <w:proofErr w:type="gramEnd"/>
      <w:r w:rsidRPr="00F664F6">
        <w:rPr>
          <w:i/>
        </w:rPr>
        <w:t>: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line="320" w:lineRule="exact"/>
        <w:rPr>
          <w:sz w:val="26"/>
        </w:rPr>
      </w:pPr>
      <w:r w:rsidRPr="00F664F6">
        <w:rPr>
          <w:sz w:val="26"/>
        </w:rPr>
        <w:t>качеством проводимых общешкольных ключевых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дел;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line="318" w:lineRule="exact"/>
        <w:rPr>
          <w:sz w:val="26"/>
        </w:rPr>
      </w:pPr>
      <w:r w:rsidRPr="00F664F6">
        <w:rPr>
          <w:sz w:val="26"/>
        </w:rPr>
        <w:t>качеством совместной деятельности классных руководителей и их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классов;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line="317" w:lineRule="exact"/>
        <w:rPr>
          <w:sz w:val="26"/>
        </w:rPr>
      </w:pPr>
      <w:r w:rsidRPr="00F664F6">
        <w:rPr>
          <w:sz w:val="26"/>
        </w:rPr>
        <w:t>качеством организуемой в школе внеурочной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line="318" w:lineRule="exact"/>
        <w:rPr>
          <w:sz w:val="26"/>
        </w:rPr>
      </w:pPr>
      <w:r w:rsidRPr="00F664F6">
        <w:rPr>
          <w:sz w:val="26"/>
        </w:rPr>
        <w:t>качеством реализации личностно развивающего потенциала школьных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уроков;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line="318" w:lineRule="exact"/>
        <w:rPr>
          <w:sz w:val="26"/>
        </w:rPr>
      </w:pPr>
      <w:r w:rsidRPr="00F664F6">
        <w:rPr>
          <w:sz w:val="26"/>
        </w:rPr>
        <w:t xml:space="preserve">качеством существующего в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 ученического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самоуправления;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before="3" w:line="235" w:lineRule="auto"/>
        <w:ind w:right="229"/>
        <w:rPr>
          <w:sz w:val="26"/>
        </w:rPr>
      </w:pPr>
      <w:r w:rsidRPr="00F664F6">
        <w:rPr>
          <w:sz w:val="26"/>
        </w:rPr>
        <w:t>качеством функционирующих на базе образовательной организации о</w:t>
      </w:r>
      <w:r w:rsidR="009A3FE5" w:rsidRPr="00F664F6">
        <w:rPr>
          <w:sz w:val="26"/>
        </w:rPr>
        <w:t>тделения РДШ, отряда ЮИД</w:t>
      </w:r>
      <w:r w:rsidR="00F664F6">
        <w:rPr>
          <w:sz w:val="26"/>
        </w:rPr>
        <w:t>, отряда «</w:t>
      </w:r>
      <w:proofErr w:type="spellStart"/>
      <w:r w:rsidR="00F664F6">
        <w:rPr>
          <w:sz w:val="26"/>
        </w:rPr>
        <w:t>Юнармия</w:t>
      </w:r>
      <w:proofErr w:type="spellEnd"/>
      <w:r w:rsidR="00F664F6">
        <w:rPr>
          <w:sz w:val="26"/>
        </w:rPr>
        <w:t>»</w:t>
      </w:r>
      <w:r w:rsidRPr="00F664F6">
        <w:rPr>
          <w:sz w:val="26"/>
        </w:rPr>
        <w:t>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before="3" w:line="319" w:lineRule="exact"/>
        <w:rPr>
          <w:sz w:val="26"/>
        </w:rPr>
      </w:pPr>
      <w:r w:rsidRPr="00F664F6">
        <w:rPr>
          <w:sz w:val="26"/>
        </w:rPr>
        <w:t>качеством проводимых в образовательной организации экскурсий,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походов;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line="318" w:lineRule="exact"/>
        <w:rPr>
          <w:sz w:val="26"/>
        </w:rPr>
      </w:pPr>
      <w:r w:rsidRPr="00F664F6">
        <w:rPr>
          <w:sz w:val="26"/>
        </w:rPr>
        <w:t xml:space="preserve">качеством </w:t>
      </w:r>
      <w:proofErr w:type="spellStart"/>
      <w:r w:rsidRPr="00F664F6">
        <w:rPr>
          <w:sz w:val="26"/>
        </w:rPr>
        <w:t>профориентационной</w:t>
      </w:r>
      <w:proofErr w:type="spellEnd"/>
      <w:r w:rsidRPr="00F664F6">
        <w:rPr>
          <w:sz w:val="26"/>
        </w:rPr>
        <w:t xml:space="preserve"> работы образовательной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организации;</w:t>
      </w:r>
    </w:p>
    <w:p w:rsidR="00160B8C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line="318" w:lineRule="exact"/>
        <w:rPr>
          <w:sz w:val="26"/>
        </w:rPr>
      </w:pPr>
      <w:r w:rsidRPr="00F664F6">
        <w:rPr>
          <w:sz w:val="26"/>
        </w:rPr>
        <w:t xml:space="preserve">качеством работы </w:t>
      </w:r>
      <w:proofErr w:type="spellStart"/>
      <w:r w:rsidRPr="00F664F6">
        <w:rPr>
          <w:sz w:val="26"/>
        </w:rPr>
        <w:t>медиа</w:t>
      </w:r>
      <w:proofErr w:type="spellEnd"/>
      <w:r w:rsidRPr="00F664F6">
        <w:rPr>
          <w:sz w:val="26"/>
        </w:rPr>
        <w:t xml:space="preserve"> образовательной организации;</w:t>
      </w:r>
    </w:p>
    <w:p w:rsidR="009A3FE5" w:rsidRPr="00F664F6" w:rsidRDefault="00583C90" w:rsidP="000F7197">
      <w:pPr>
        <w:pStyle w:val="a7"/>
        <w:numPr>
          <w:ilvl w:val="0"/>
          <w:numId w:val="41"/>
        </w:numPr>
        <w:tabs>
          <w:tab w:val="left" w:pos="1402"/>
        </w:tabs>
        <w:spacing w:before="2" w:line="235" w:lineRule="auto"/>
        <w:ind w:right="224"/>
        <w:rPr>
          <w:sz w:val="26"/>
        </w:rPr>
      </w:pPr>
      <w:r w:rsidRPr="00F664F6">
        <w:rPr>
          <w:sz w:val="26"/>
        </w:rPr>
        <w:t xml:space="preserve">качеством организации предметно-эстетической среды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; </w:t>
      </w:r>
    </w:p>
    <w:p w:rsidR="00160B8C" w:rsidRPr="00F664F6" w:rsidRDefault="009A3FE5" w:rsidP="000F7197">
      <w:pPr>
        <w:pStyle w:val="a7"/>
        <w:numPr>
          <w:ilvl w:val="0"/>
          <w:numId w:val="41"/>
        </w:numPr>
        <w:tabs>
          <w:tab w:val="left" w:pos="1402"/>
        </w:tabs>
        <w:spacing w:before="2" w:line="235" w:lineRule="auto"/>
        <w:ind w:right="224"/>
        <w:rPr>
          <w:sz w:val="26"/>
        </w:rPr>
      </w:pPr>
      <w:r w:rsidRPr="00F664F6">
        <w:rPr>
          <w:sz w:val="26"/>
        </w:rPr>
        <w:t>качеством вза</w:t>
      </w:r>
      <w:r w:rsidR="00874EF9" w:rsidRPr="00F664F6">
        <w:rPr>
          <w:sz w:val="26"/>
        </w:rPr>
        <w:t>и</w:t>
      </w:r>
      <w:r w:rsidR="00583C90" w:rsidRPr="00F664F6">
        <w:rPr>
          <w:sz w:val="26"/>
        </w:rPr>
        <w:t>модействия образовательной организации и семей</w:t>
      </w:r>
      <w:r w:rsidR="00464656" w:rsidRPr="00F664F6">
        <w:rPr>
          <w:sz w:val="26"/>
        </w:rPr>
        <w:t xml:space="preserve"> </w:t>
      </w:r>
      <w:r w:rsidR="00583C90" w:rsidRPr="00F664F6">
        <w:rPr>
          <w:sz w:val="26"/>
        </w:rPr>
        <w:t>обучающихся.</w:t>
      </w:r>
    </w:p>
    <w:p w:rsidR="00160B8C" w:rsidRDefault="00186CF3" w:rsidP="00F664F6">
      <w:pPr>
        <w:pStyle w:val="a3"/>
        <w:spacing w:before="3"/>
        <w:ind w:left="1418"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F664F6" w:rsidRDefault="00F664F6" w:rsidP="00F664F6">
      <w:pPr>
        <w:pStyle w:val="1"/>
        <w:spacing w:line="240" w:lineRule="auto"/>
        <w:ind w:left="0" w:right="1051"/>
        <w:jc w:val="center"/>
        <w:rPr>
          <w:b w:val="0"/>
          <w:u w:val="single"/>
        </w:rPr>
      </w:pPr>
    </w:p>
    <w:p w:rsidR="00F664F6" w:rsidRDefault="00F664F6">
      <w:pPr>
        <w:spacing w:line="296" w:lineRule="exact"/>
        <w:ind w:left="4447"/>
        <w:jc w:val="both"/>
        <w:rPr>
          <w:b/>
          <w:sz w:val="26"/>
        </w:rPr>
      </w:pPr>
    </w:p>
    <w:p w:rsidR="00F664F6" w:rsidRPr="00F664F6" w:rsidRDefault="00F664F6" w:rsidP="000F7197">
      <w:pPr>
        <w:pStyle w:val="a7"/>
        <w:numPr>
          <w:ilvl w:val="0"/>
          <w:numId w:val="6"/>
        </w:numPr>
        <w:spacing w:line="296" w:lineRule="exact"/>
        <w:jc w:val="center"/>
        <w:rPr>
          <w:b/>
          <w:sz w:val="26"/>
        </w:rPr>
      </w:pPr>
      <w:r w:rsidRPr="00F664F6">
        <w:rPr>
          <w:b/>
          <w:sz w:val="26"/>
        </w:rPr>
        <w:t xml:space="preserve">ПЛАН ВОСПИТАТЕЛЬНОЙ РАБОТЫ </w:t>
      </w:r>
    </w:p>
    <w:p w:rsidR="00F664F6" w:rsidRDefault="00F664F6" w:rsidP="00F664F6">
      <w:pPr>
        <w:spacing w:line="296" w:lineRule="exact"/>
        <w:jc w:val="center"/>
        <w:rPr>
          <w:b/>
          <w:sz w:val="26"/>
        </w:rPr>
      </w:pPr>
      <w:r>
        <w:rPr>
          <w:b/>
          <w:sz w:val="26"/>
        </w:rPr>
        <w:t xml:space="preserve">МОУ «Гимназия№19» НА 2021-2025 </w:t>
      </w:r>
      <w:proofErr w:type="spellStart"/>
      <w:r>
        <w:rPr>
          <w:b/>
          <w:sz w:val="26"/>
        </w:rPr>
        <w:t>уч</w:t>
      </w:r>
      <w:proofErr w:type="spellEnd"/>
      <w:r>
        <w:rPr>
          <w:b/>
          <w:sz w:val="26"/>
        </w:rPr>
        <w:t>. год.</w:t>
      </w:r>
    </w:p>
    <w:p w:rsidR="00F664F6" w:rsidRDefault="00F664F6" w:rsidP="00F664F6">
      <w:pPr>
        <w:spacing w:line="296" w:lineRule="exact"/>
        <w:jc w:val="center"/>
        <w:rPr>
          <w:b/>
          <w:sz w:val="26"/>
        </w:rPr>
      </w:pPr>
    </w:p>
    <w:p w:rsidR="00160B8C" w:rsidRDefault="00583C90" w:rsidP="00F664F6">
      <w:pPr>
        <w:spacing w:line="296" w:lineRule="exact"/>
        <w:jc w:val="center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464656" w:rsidRPr="00F664F6" w:rsidRDefault="00583C90" w:rsidP="00F664F6">
      <w:pPr>
        <w:pStyle w:val="a3"/>
        <w:ind w:left="1134" w:right="224" w:firstLine="142"/>
      </w:pPr>
      <w:proofErr w:type="gramStart"/>
      <w:r>
        <w:t xml:space="preserve">В соответствии с программой воспитания </w:t>
      </w:r>
      <w:r w:rsidR="00874EF9">
        <w:t xml:space="preserve">МОУ </w:t>
      </w:r>
      <w:r w:rsidR="00F664F6">
        <w:t xml:space="preserve">«Гимназия </w:t>
      </w:r>
      <w:r w:rsidR="00874EF9">
        <w:t>№</w:t>
      </w:r>
      <w:r w:rsidR="007B4305">
        <w:t xml:space="preserve"> </w:t>
      </w:r>
      <w:r w:rsidR="00F664F6">
        <w:t>19»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464656" w:rsidRDefault="00464656" w:rsidP="00F664F6">
      <w:pPr>
        <w:spacing w:line="298" w:lineRule="exact"/>
        <w:ind w:left="1134" w:right="227" w:firstLine="142"/>
        <w:rPr>
          <w:b/>
          <w:sz w:val="26"/>
        </w:rPr>
      </w:pPr>
    </w:p>
    <w:p w:rsidR="007C7A9A" w:rsidRDefault="00186CF3" w:rsidP="00F664F6">
      <w:pPr>
        <w:spacing w:line="298" w:lineRule="exact"/>
        <w:ind w:left="1134" w:right="227" w:firstLine="142"/>
        <w:jc w:val="center"/>
        <w:rPr>
          <w:b/>
          <w:spacing w:val="27"/>
          <w:sz w:val="26"/>
          <w:u w:val="single"/>
        </w:rPr>
      </w:pPr>
      <w:r w:rsidRPr="00F664F6">
        <w:rPr>
          <w:b/>
          <w:sz w:val="26"/>
          <w:u w:val="single"/>
        </w:rPr>
        <w:t>Цель</w:t>
      </w:r>
      <w:r w:rsidR="007B4305" w:rsidRPr="00F664F6">
        <w:rPr>
          <w:b/>
          <w:sz w:val="26"/>
          <w:u w:val="single"/>
        </w:rPr>
        <w:t xml:space="preserve"> </w:t>
      </w:r>
      <w:r w:rsidRPr="00F664F6">
        <w:rPr>
          <w:b/>
          <w:sz w:val="26"/>
          <w:u w:val="single"/>
        </w:rPr>
        <w:t>плана</w:t>
      </w:r>
      <w:r w:rsidR="007B4305" w:rsidRPr="00F664F6">
        <w:rPr>
          <w:b/>
          <w:sz w:val="26"/>
          <w:u w:val="single"/>
        </w:rPr>
        <w:t xml:space="preserve"> </w:t>
      </w:r>
      <w:r w:rsidRPr="00F664F6">
        <w:rPr>
          <w:b/>
          <w:sz w:val="26"/>
          <w:u w:val="single"/>
        </w:rPr>
        <w:t>воспитательной</w:t>
      </w:r>
      <w:r w:rsidR="007B4305" w:rsidRPr="00F664F6">
        <w:rPr>
          <w:b/>
          <w:sz w:val="26"/>
          <w:u w:val="single"/>
        </w:rPr>
        <w:t xml:space="preserve"> </w:t>
      </w:r>
      <w:r w:rsidRPr="00F664F6">
        <w:rPr>
          <w:b/>
          <w:sz w:val="26"/>
          <w:u w:val="single"/>
        </w:rPr>
        <w:t>работы</w:t>
      </w:r>
      <w:r w:rsidR="007B4305" w:rsidRPr="00F664F6">
        <w:rPr>
          <w:b/>
          <w:sz w:val="26"/>
          <w:u w:val="single"/>
        </w:rPr>
        <w:t xml:space="preserve"> </w:t>
      </w:r>
      <w:r w:rsidRPr="00F664F6">
        <w:rPr>
          <w:b/>
          <w:sz w:val="26"/>
          <w:u w:val="single"/>
        </w:rPr>
        <w:t>на</w:t>
      </w:r>
      <w:r w:rsidR="007B4305" w:rsidRPr="00F664F6">
        <w:rPr>
          <w:b/>
          <w:sz w:val="26"/>
          <w:u w:val="single"/>
        </w:rPr>
        <w:t xml:space="preserve"> </w:t>
      </w:r>
      <w:r w:rsidRPr="00F664F6">
        <w:rPr>
          <w:b/>
          <w:sz w:val="26"/>
          <w:u w:val="single"/>
        </w:rPr>
        <w:t>202</w:t>
      </w:r>
      <w:r w:rsidR="00720E08" w:rsidRPr="00F664F6">
        <w:rPr>
          <w:b/>
          <w:sz w:val="26"/>
          <w:u w:val="single"/>
        </w:rPr>
        <w:t>1</w:t>
      </w:r>
      <w:r w:rsidRPr="00F664F6">
        <w:rPr>
          <w:b/>
          <w:sz w:val="26"/>
          <w:u w:val="single"/>
        </w:rPr>
        <w:t>-2025гг</w:t>
      </w:r>
      <w:r>
        <w:rPr>
          <w:b/>
          <w:sz w:val="26"/>
        </w:rPr>
        <w:t>.:</w:t>
      </w:r>
    </w:p>
    <w:p w:rsidR="00160B8C" w:rsidRDefault="007B4305" w:rsidP="00F664F6">
      <w:pPr>
        <w:spacing w:line="298" w:lineRule="exact"/>
        <w:ind w:left="1134" w:right="227" w:firstLine="142"/>
        <w:jc w:val="center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F664F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 xml:space="preserve">мую деятельность </w:t>
      </w:r>
      <w:r w:rsidR="00F664F6">
        <w:rPr>
          <w:i/>
          <w:sz w:val="26"/>
          <w:u w:val="single"/>
        </w:rPr>
        <w:t>гимназии</w:t>
      </w:r>
      <w:r w:rsidR="00583C90">
        <w:rPr>
          <w:i/>
          <w:sz w:val="26"/>
          <w:u w:val="single"/>
        </w:rPr>
        <w:t>.</w:t>
      </w:r>
    </w:p>
    <w:p w:rsidR="00160B8C" w:rsidRPr="00F664F6" w:rsidRDefault="00F664F6" w:rsidP="00F664F6">
      <w:pPr>
        <w:pStyle w:val="1"/>
        <w:spacing w:before="7"/>
        <w:ind w:left="0"/>
        <w:rPr>
          <w:b w:val="0"/>
          <w:u w:val="single"/>
        </w:rPr>
      </w:pPr>
      <w:r>
        <w:t xml:space="preserve">                   </w:t>
      </w:r>
      <w:r w:rsidR="00583C90" w:rsidRPr="00F664F6">
        <w:rPr>
          <w:b w:val="0"/>
          <w:u w:val="single"/>
        </w:rPr>
        <w:t>Задачи:</w:t>
      </w:r>
    </w:p>
    <w:p w:rsidR="00160B8C" w:rsidRPr="00F664F6" w:rsidRDefault="00583C90" w:rsidP="000F7197">
      <w:pPr>
        <w:pStyle w:val="a7"/>
        <w:numPr>
          <w:ilvl w:val="0"/>
          <w:numId w:val="42"/>
        </w:numPr>
        <w:tabs>
          <w:tab w:val="left" w:pos="1054"/>
        </w:tabs>
        <w:ind w:right="224"/>
        <w:rPr>
          <w:rFonts w:ascii="Symbol" w:hAnsi="Symbol"/>
          <w:sz w:val="26"/>
        </w:rPr>
      </w:pPr>
      <w:r w:rsidRPr="00F664F6"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 w:rsidRPr="00F664F6">
        <w:rPr>
          <w:spacing w:val="2"/>
          <w:sz w:val="26"/>
        </w:rPr>
        <w:t>си</w:t>
      </w:r>
      <w:r w:rsidRPr="00F664F6">
        <w:rPr>
          <w:sz w:val="26"/>
        </w:rPr>
        <w:t>стемности, целесообразности и не шаблонности воспитательной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работы;</w:t>
      </w:r>
    </w:p>
    <w:p w:rsidR="00160B8C" w:rsidRPr="00F664F6" w:rsidRDefault="00583C90" w:rsidP="000F7197">
      <w:pPr>
        <w:pStyle w:val="a7"/>
        <w:numPr>
          <w:ilvl w:val="0"/>
          <w:numId w:val="42"/>
        </w:numPr>
        <w:tabs>
          <w:tab w:val="left" w:pos="1054"/>
        </w:tabs>
        <w:ind w:right="224"/>
        <w:rPr>
          <w:rFonts w:ascii="Symbol" w:hAnsi="Symbol"/>
          <w:sz w:val="26"/>
        </w:rPr>
      </w:pPr>
      <w:r w:rsidRPr="00F664F6"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F664F6">
        <w:rPr>
          <w:sz w:val="26"/>
        </w:rPr>
        <w:t>орческого развития каждого обу</w:t>
      </w:r>
      <w:r w:rsidRPr="00F664F6">
        <w:rPr>
          <w:sz w:val="26"/>
        </w:rPr>
        <w:t>чающегося;</w:t>
      </w:r>
    </w:p>
    <w:p w:rsidR="00160B8C" w:rsidRPr="00F664F6" w:rsidRDefault="00583C90" w:rsidP="000F7197">
      <w:pPr>
        <w:pStyle w:val="a7"/>
        <w:numPr>
          <w:ilvl w:val="0"/>
          <w:numId w:val="42"/>
        </w:numPr>
        <w:tabs>
          <w:tab w:val="left" w:pos="1054"/>
        </w:tabs>
        <w:ind w:right="223"/>
        <w:rPr>
          <w:rFonts w:ascii="Symbol" w:hAnsi="Symbol"/>
          <w:sz w:val="26"/>
        </w:rPr>
      </w:pPr>
      <w:r w:rsidRPr="00F664F6">
        <w:rPr>
          <w:sz w:val="26"/>
        </w:rPr>
        <w:t>создание и педагогическая поддержка деятельности детских о</w:t>
      </w:r>
      <w:r w:rsidR="00874EF9" w:rsidRPr="00F664F6">
        <w:rPr>
          <w:sz w:val="26"/>
        </w:rPr>
        <w:t>бщественных организаций (РДШ</w:t>
      </w:r>
      <w:r w:rsidR="00F664F6">
        <w:rPr>
          <w:sz w:val="26"/>
        </w:rPr>
        <w:t>, «</w:t>
      </w:r>
      <w:proofErr w:type="spellStart"/>
      <w:r w:rsidR="00F664F6">
        <w:rPr>
          <w:sz w:val="26"/>
        </w:rPr>
        <w:t>Юнармия</w:t>
      </w:r>
      <w:proofErr w:type="spellEnd"/>
      <w:r w:rsidR="00F664F6">
        <w:rPr>
          <w:sz w:val="26"/>
        </w:rPr>
        <w:t>»</w:t>
      </w:r>
      <w:r w:rsidRPr="00F664F6">
        <w:rPr>
          <w:sz w:val="26"/>
        </w:rPr>
        <w:t>);</w:t>
      </w:r>
    </w:p>
    <w:p w:rsidR="00160B8C" w:rsidRPr="00F664F6" w:rsidRDefault="00583C90" w:rsidP="000F7197">
      <w:pPr>
        <w:pStyle w:val="a7"/>
        <w:numPr>
          <w:ilvl w:val="0"/>
          <w:numId w:val="42"/>
        </w:numPr>
        <w:tabs>
          <w:tab w:val="left" w:pos="1054"/>
        </w:tabs>
        <w:spacing w:line="237" w:lineRule="auto"/>
        <w:ind w:right="231"/>
        <w:rPr>
          <w:rFonts w:ascii="Symbol" w:hAnsi="Symbol"/>
          <w:sz w:val="26"/>
        </w:rPr>
      </w:pPr>
      <w:r w:rsidRPr="00F664F6">
        <w:rPr>
          <w:sz w:val="26"/>
        </w:rPr>
        <w:t xml:space="preserve">создание благоприятных условий для развития социально значимых </w:t>
      </w:r>
      <w:r w:rsidRPr="00F664F6">
        <w:rPr>
          <w:sz w:val="26"/>
        </w:rPr>
        <w:lastRenderedPageBreak/>
        <w:t>отношений обучающихся как в классах, так и рамках образовательной организацией в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целом;</w:t>
      </w:r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4"/>
        </w:tabs>
        <w:spacing w:before="70"/>
        <w:ind w:left="1843" w:right="224" w:hanging="425"/>
        <w:rPr>
          <w:rFonts w:ascii="Symbol" w:hAnsi="Symbol"/>
          <w:sz w:val="26"/>
        </w:rPr>
      </w:pPr>
      <w:r w:rsidRPr="00F664F6"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F664F6">
        <w:rPr>
          <w:sz w:val="26"/>
        </w:rPr>
        <w:t>обучающимся</w:t>
      </w:r>
      <w:proofErr w:type="gramEnd"/>
      <w:r w:rsidRPr="00F664F6">
        <w:rPr>
          <w:sz w:val="26"/>
        </w:rPr>
        <w:t xml:space="preserve"> в и</w:t>
      </w:r>
      <w:r w:rsidR="00874EF9" w:rsidRPr="00F664F6">
        <w:rPr>
          <w:sz w:val="26"/>
        </w:rPr>
        <w:t>х подготовке, проведении и ана</w:t>
      </w:r>
      <w:r w:rsidRPr="00F664F6">
        <w:rPr>
          <w:sz w:val="26"/>
        </w:rPr>
        <w:t>лизе;</w:t>
      </w:r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4"/>
        </w:tabs>
        <w:ind w:left="1843" w:right="222" w:hanging="425"/>
        <w:rPr>
          <w:rFonts w:ascii="Symbol" w:hAnsi="Symbol"/>
          <w:sz w:val="26"/>
        </w:rPr>
      </w:pPr>
      <w:r w:rsidRPr="00F664F6">
        <w:rPr>
          <w:sz w:val="26"/>
        </w:rPr>
        <w:t>реализация воспитательных возможностей доп</w:t>
      </w:r>
      <w:r w:rsidR="00874EF9" w:rsidRPr="00F664F6">
        <w:rPr>
          <w:sz w:val="26"/>
        </w:rPr>
        <w:t>олнительного образования и про</w:t>
      </w:r>
      <w:r w:rsidRPr="00F664F6">
        <w:rPr>
          <w:sz w:val="26"/>
        </w:rPr>
        <w:t>грамм внеурочной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4"/>
        </w:tabs>
        <w:spacing w:line="317" w:lineRule="exact"/>
        <w:ind w:left="1843" w:hanging="425"/>
        <w:rPr>
          <w:rFonts w:ascii="Symbol" w:hAnsi="Symbol"/>
          <w:sz w:val="26"/>
        </w:rPr>
      </w:pPr>
      <w:r w:rsidRPr="00F664F6">
        <w:rPr>
          <w:sz w:val="26"/>
        </w:rPr>
        <w:t>развитие ценностного отношения обучающихся и педагогов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к своему здоровью</w:t>
      </w:r>
    </w:p>
    <w:p w:rsidR="00160B8C" w:rsidRPr="00F664F6" w:rsidRDefault="00583C90" w:rsidP="00F664F6">
      <w:pPr>
        <w:pStyle w:val="a3"/>
        <w:spacing w:line="298" w:lineRule="exact"/>
        <w:ind w:left="1843" w:firstLine="0"/>
        <w:jc w:val="left"/>
      </w:pPr>
      <w:r w:rsidRPr="00F664F6">
        <w:t>посредством участия ВФСК ГТО;</w:t>
      </w:r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4"/>
        </w:tabs>
        <w:spacing w:before="2" w:line="237" w:lineRule="auto"/>
        <w:ind w:left="1843" w:right="229" w:hanging="425"/>
        <w:rPr>
          <w:rFonts w:ascii="Symbol" w:hAnsi="Symbol"/>
          <w:sz w:val="26"/>
        </w:rPr>
      </w:pPr>
      <w:r w:rsidRPr="00F664F6"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1"/>
        </w:tabs>
        <w:spacing w:before="5" w:line="237" w:lineRule="auto"/>
        <w:ind w:left="1843" w:right="224" w:hanging="425"/>
        <w:rPr>
          <w:rFonts w:ascii="Symbol" w:hAnsi="Symbol"/>
          <w:sz w:val="26"/>
        </w:rPr>
      </w:pPr>
      <w:r w:rsidRPr="00F664F6">
        <w:rPr>
          <w:sz w:val="26"/>
        </w:rPr>
        <w:t>повысить ответственность педагогического колл</w:t>
      </w:r>
      <w:r w:rsidR="00874EF9" w:rsidRPr="00F664F6">
        <w:rPr>
          <w:sz w:val="26"/>
        </w:rPr>
        <w:t>ектива за эффективность и каче</w:t>
      </w:r>
      <w:r w:rsidRPr="00F664F6">
        <w:rPr>
          <w:sz w:val="26"/>
        </w:rPr>
        <w:t>ство подготовки одаренных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учащихся;</w:t>
      </w:r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1"/>
        </w:tabs>
        <w:spacing w:before="3"/>
        <w:ind w:left="1843" w:right="222" w:hanging="425"/>
        <w:rPr>
          <w:rFonts w:ascii="Symbol" w:hAnsi="Symbol"/>
          <w:sz w:val="26"/>
        </w:rPr>
      </w:pPr>
      <w:r w:rsidRPr="00F664F6">
        <w:rPr>
          <w:sz w:val="26"/>
        </w:rPr>
        <w:t>активизировать работу по формированию кома</w:t>
      </w:r>
      <w:r w:rsidR="00874EF9" w:rsidRPr="00F664F6">
        <w:rPr>
          <w:sz w:val="26"/>
        </w:rPr>
        <w:t>нды педагогов, решающих проект</w:t>
      </w:r>
      <w:r w:rsidRPr="00F664F6">
        <w:rPr>
          <w:sz w:val="26"/>
        </w:rPr>
        <w:t>ные задачи, повысить их компетентность в данном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направлении;</w:t>
      </w:r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4"/>
        </w:tabs>
        <w:spacing w:before="2" w:line="237" w:lineRule="auto"/>
        <w:ind w:left="1843" w:right="224" w:hanging="425"/>
        <w:rPr>
          <w:rFonts w:ascii="Symbol" w:hAnsi="Symbol"/>
          <w:sz w:val="26"/>
        </w:rPr>
      </w:pPr>
      <w:proofErr w:type="gramStart"/>
      <w:r w:rsidRPr="00F664F6">
        <w:rPr>
          <w:sz w:val="26"/>
        </w:rPr>
        <w:t>внедрение лучших практик сопровождения, наста</w:t>
      </w:r>
      <w:r w:rsidR="00874EF9" w:rsidRPr="00F664F6">
        <w:rPr>
          <w:sz w:val="26"/>
        </w:rPr>
        <w:t>вничества и шефства для обучаю</w:t>
      </w:r>
      <w:r w:rsidRPr="00F664F6">
        <w:rPr>
          <w:sz w:val="26"/>
        </w:rPr>
        <w:t>щихся, осуществляющих образовательную деятельность по дополнительным обр</w:t>
      </w:r>
      <w:r w:rsidR="00874EF9" w:rsidRPr="00F664F6">
        <w:rPr>
          <w:sz w:val="26"/>
        </w:rPr>
        <w:t>а</w:t>
      </w:r>
      <w:r w:rsidRPr="00F664F6">
        <w:rPr>
          <w:sz w:val="26"/>
        </w:rPr>
        <w:t>зовательным программам в рамках внеурочной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  <w:proofErr w:type="gramEnd"/>
    </w:p>
    <w:p w:rsidR="00160B8C" w:rsidRPr="00F664F6" w:rsidRDefault="00583C90" w:rsidP="000F7197">
      <w:pPr>
        <w:pStyle w:val="a7"/>
        <w:numPr>
          <w:ilvl w:val="0"/>
          <w:numId w:val="43"/>
        </w:numPr>
        <w:tabs>
          <w:tab w:val="left" w:pos="1054"/>
        </w:tabs>
        <w:spacing w:before="5"/>
        <w:ind w:left="1843" w:right="222" w:hanging="425"/>
        <w:rPr>
          <w:rFonts w:ascii="Symbol" w:hAnsi="Symbol"/>
          <w:sz w:val="26"/>
        </w:rPr>
      </w:pPr>
      <w:r w:rsidRPr="00F664F6"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F664F6">
        <w:rPr>
          <w:sz w:val="26"/>
        </w:rPr>
        <w:t>ов воспитания и обучения обуча</w:t>
      </w:r>
      <w:r w:rsidRPr="00F664F6"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Pr="00F664F6" w:rsidRDefault="00583C90" w:rsidP="00F664F6">
      <w:pPr>
        <w:pStyle w:val="1"/>
        <w:spacing w:before="7"/>
        <w:ind w:left="1401"/>
        <w:jc w:val="center"/>
        <w:rPr>
          <w:u w:val="single"/>
        </w:rPr>
      </w:pPr>
      <w:r w:rsidRPr="00F664F6">
        <w:rPr>
          <w:u w:val="single"/>
        </w:rPr>
        <w:t>Реализация этих целей и задач предполагает:</w:t>
      </w:r>
    </w:p>
    <w:p w:rsidR="00160B8C" w:rsidRPr="00F664F6" w:rsidRDefault="00583C90" w:rsidP="000F7197">
      <w:pPr>
        <w:pStyle w:val="a7"/>
        <w:numPr>
          <w:ilvl w:val="0"/>
          <w:numId w:val="44"/>
        </w:numPr>
        <w:tabs>
          <w:tab w:val="left" w:pos="835"/>
        </w:tabs>
        <w:ind w:right="210"/>
        <w:rPr>
          <w:sz w:val="26"/>
        </w:rPr>
      </w:pPr>
      <w:r w:rsidRPr="00F664F6">
        <w:rPr>
          <w:sz w:val="26"/>
        </w:rPr>
        <w:t xml:space="preserve">Создание единой воспитательной атмосферы </w:t>
      </w:r>
      <w:proofErr w:type="spellStart"/>
      <w:r w:rsidR="00F664F6">
        <w:rPr>
          <w:sz w:val="26"/>
        </w:rPr>
        <w:t>гиназии</w:t>
      </w:r>
      <w:proofErr w:type="spellEnd"/>
      <w:r w:rsidRPr="00F664F6">
        <w:rPr>
          <w:sz w:val="26"/>
        </w:rPr>
        <w:t>, которая способствует успешной социализации и личностному развитию ребенка, педаг</w:t>
      </w:r>
      <w:r w:rsidR="00874EF9" w:rsidRPr="00F664F6">
        <w:rPr>
          <w:sz w:val="26"/>
        </w:rPr>
        <w:t>ога, родителя в условиях реали</w:t>
      </w:r>
      <w:r w:rsidRPr="00F664F6">
        <w:rPr>
          <w:sz w:val="26"/>
        </w:rPr>
        <w:t>зации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ГОС.</w:t>
      </w:r>
    </w:p>
    <w:p w:rsidR="00160B8C" w:rsidRPr="00F664F6" w:rsidRDefault="00583C90" w:rsidP="000F7197">
      <w:pPr>
        <w:pStyle w:val="a7"/>
        <w:numPr>
          <w:ilvl w:val="0"/>
          <w:numId w:val="44"/>
        </w:numPr>
        <w:tabs>
          <w:tab w:val="left" w:pos="835"/>
        </w:tabs>
        <w:ind w:right="210"/>
        <w:rPr>
          <w:sz w:val="26"/>
        </w:rPr>
      </w:pPr>
      <w:r w:rsidRPr="00F664F6">
        <w:rPr>
          <w:sz w:val="26"/>
        </w:rPr>
        <w:t>Создание благоприятных условий и возможностей для полноценного развития лич</w:t>
      </w:r>
      <w:r w:rsidR="00874EF9" w:rsidRPr="00F664F6">
        <w:rPr>
          <w:sz w:val="26"/>
        </w:rPr>
        <w:t>но</w:t>
      </w:r>
      <w:r w:rsidRPr="00F664F6">
        <w:rPr>
          <w:sz w:val="26"/>
        </w:rPr>
        <w:t>сти, для охраны здоровья и жизни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детей;</w:t>
      </w:r>
    </w:p>
    <w:p w:rsidR="00160B8C" w:rsidRPr="00F664F6" w:rsidRDefault="00583C90" w:rsidP="000F7197">
      <w:pPr>
        <w:pStyle w:val="a7"/>
        <w:numPr>
          <w:ilvl w:val="0"/>
          <w:numId w:val="44"/>
        </w:numPr>
        <w:tabs>
          <w:tab w:val="left" w:pos="835"/>
        </w:tabs>
        <w:ind w:right="218"/>
        <w:rPr>
          <w:sz w:val="26"/>
        </w:rPr>
      </w:pPr>
      <w:r w:rsidRPr="00F664F6"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0"/>
          <w:numId w:val="44"/>
        </w:numPr>
        <w:tabs>
          <w:tab w:val="left" w:pos="835"/>
        </w:tabs>
        <w:ind w:right="214"/>
        <w:rPr>
          <w:sz w:val="26"/>
        </w:rPr>
      </w:pPr>
      <w:r w:rsidRPr="00F664F6"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0"/>
          <w:numId w:val="44"/>
        </w:numPr>
        <w:tabs>
          <w:tab w:val="left" w:pos="835"/>
        </w:tabs>
        <w:ind w:right="208"/>
        <w:rPr>
          <w:sz w:val="26"/>
        </w:rPr>
      </w:pPr>
      <w:r w:rsidRPr="00F664F6"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 w:rsidRPr="00F664F6">
        <w:rPr>
          <w:spacing w:val="3"/>
          <w:sz w:val="26"/>
        </w:rPr>
        <w:t>тех</w:t>
      </w:r>
      <w:r w:rsidRPr="00F664F6">
        <w:rPr>
          <w:sz w:val="26"/>
        </w:rPr>
        <w:t>нологий и методик воспитательной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работы;</w:t>
      </w:r>
    </w:p>
    <w:p w:rsidR="00160B8C" w:rsidRPr="00F664F6" w:rsidRDefault="00583C90" w:rsidP="000F7197">
      <w:pPr>
        <w:pStyle w:val="a7"/>
        <w:numPr>
          <w:ilvl w:val="0"/>
          <w:numId w:val="44"/>
        </w:numPr>
        <w:tabs>
          <w:tab w:val="left" w:pos="835"/>
        </w:tabs>
        <w:spacing w:line="299" w:lineRule="exact"/>
        <w:rPr>
          <w:sz w:val="26"/>
        </w:rPr>
      </w:pPr>
      <w:r w:rsidRPr="00F664F6">
        <w:rPr>
          <w:sz w:val="26"/>
        </w:rPr>
        <w:t>Развитие различных форм ученического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самоуправления;</w:t>
      </w:r>
    </w:p>
    <w:p w:rsidR="00160B8C" w:rsidRPr="00F664F6" w:rsidRDefault="00583C90" w:rsidP="000F7197">
      <w:pPr>
        <w:pStyle w:val="a7"/>
        <w:numPr>
          <w:ilvl w:val="0"/>
          <w:numId w:val="44"/>
        </w:numPr>
        <w:tabs>
          <w:tab w:val="left" w:pos="835"/>
        </w:tabs>
        <w:ind w:right="213"/>
        <w:rPr>
          <w:sz w:val="26"/>
        </w:rPr>
      </w:pPr>
      <w:r w:rsidRPr="00F664F6">
        <w:rPr>
          <w:sz w:val="26"/>
        </w:rPr>
        <w:t xml:space="preserve">Дальнейшее развитие и совершенствование системы дополнительного образования в </w:t>
      </w:r>
      <w:r w:rsidR="00F664F6">
        <w:rPr>
          <w:sz w:val="26"/>
        </w:rPr>
        <w:t>гимназии.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F664F6" w:rsidRPr="00F664F6" w:rsidRDefault="00F664F6" w:rsidP="00F664F6">
      <w:pPr>
        <w:pStyle w:val="1"/>
        <w:spacing w:before="4" w:line="240" w:lineRule="auto"/>
        <w:ind w:left="4080" w:right="1773" w:hanging="1787"/>
        <w:jc w:val="center"/>
        <w:rPr>
          <w:u w:val="single"/>
        </w:rPr>
      </w:pPr>
      <w:r w:rsidRPr="00F664F6">
        <w:rPr>
          <w:u w:val="single"/>
        </w:rPr>
        <w:t>ПРИОРИТЕТНЫЕ НАПРАВЛЕНИЯ</w:t>
      </w:r>
    </w:p>
    <w:p w:rsidR="00F664F6" w:rsidRPr="00F664F6" w:rsidRDefault="00F664F6" w:rsidP="00F664F6">
      <w:pPr>
        <w:pStyle w:val="1"/>
        <w:spacing w:before="4" w:line="240" w:lineRule="auto"/>
        <w:ind w:left="4080" w:right="1773" w:hanging="1787"/>
        <w:jc w:val="center"/>
        <w:rPr>
          <w:u w:val="single"/>
        </w:rPr>
      </w:pPr>
      <w:r w:rsidRPr="00F664F6">
        <w:rPr>
          <w:u w:val="single"/>
        </w:rPr>
        <w:t xml:space="preserve">ВОСПИТАТЕЛЬНОЙ РАБОТЫ </w:t>
      </w:r>
    </w:p>
    <w:p w:rsidR="00F755E6" w:rsidRDefault="00F664F6" w:rsidP="00F664F6">
      <w:pPr>
        <w:pStyle w:val="1"/>
        <w:spacing w:before="4" w:line="240" w:lineRule="auto"/>
        <w:ind w:left="4080" w:right="1773" w:hanging="1787"/>
        <w:jc w:val="center"/>
        <w:rPr>
          <w:u w:val="single"/>
        </w:rPr>
      </w:pPr>
      <w:r w:rsidRPr="00F664F6">
        <w:rPr>
          <w:u w:val="single"/>
        </w:rPr>
        <w:t xml:space="preserve">НА 2021-2025 </w:t>
      </w:r>
      <w:proofErr w:type="spellStart"/>
      <w:r w:rsidRPr="00F664F6">
        <w:rPr>
          <w:u w:val="single"/>
        </w:rPr>
        <w:t>уч</w:t>
      </w:r>
      <w:proofErr w:type="spellEnd"/>
      <w:r w:rsidRPr="00F664F6">
        <w:rPr>
          <w:u w:val="single"/>
        </w:rPr>
        <w:t>. год</w:t>
      </w:r>
    </w:p>
    <w:p w:rsidR="00F664F6" w:rsidRPr="00F664F6" w:rsidRDefault="00F664F6" w:rsidP="00F664F6">
      <w:pPr>
        <w:pStyle w:val="1"/>
        <w:spacing w:before="4" w:line="240" w:lineRule="auto"/>
        <w:ind w:left="4080" w:right="1773" w:hanging="1787"/>
        <w:jc w:val="center"/>
        <w:rPr>
          <w:u w:val="single"/>
        </w:rPr>
      </w:pPr>
    </w:p>
    <w:p w:rsidR="00160B8C" w:rsidRDefault="00583C90" w:rsidP="000F7197">
      <w:pPr>
        <w:pStyle w:val="a7"/>
        <w:numPr>
          <w:ilvl w:val="0"/>
          <w:numId w:val="1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 w:rsidRPr="00F664F6">
        <w:rPr>
          <w:i/>
          <w:sz w:val="26"/>
          <w:u w:val="single"/>
        </w:rPr>
        <w:t>Интеллектуально – познавательное</w:t>
      </w:r>
      <w:r w:rsidR="00F664F6">
        <w:rPr>
          <w:sz w:val="26"/>
        </w:rPr>
        <w:t xml:space="preserve"> </w:t>
      </w:r>
      <w:r w:rsidRPr="00F664F6">
        <w:rPr>
          <w:sz w:val="26"/>
        </w:rPr>
        <w:t xml:space="preserve"> </w:t>
      </w:r>
      <w:r>
        <w:rPr>
          <w:sz w:val="26"/>
        </w:rPr>
        <w:t>(реализация программы «Лестница успеха»</w:t>
      </w:r>
      <w:r w:rsidR="00F664F6">
        <w:rPr>
          <w:sz w:val="26"/>
        </w:rPr>
        <w:t xml:space="preserve">, «Я </w:t>
      </w:r>
      <w:proofErr w:type="gramStart"/>
      <w:r w:rsidR="00F664F6">
        <w:rPr>
          <w:sz w:val="26"/>
        </w:rPr>
        <w:t>-Л</w:t>
      </w:r>
      <w:proofErr w:type="gramEnd"/>
      <w:r w:rsidR="00F664F6">
        <w:rPr>
          <w:sz w:val="26"/>
        </w:rPr>
        <w:t>идер»</w:t>
      </w:r>
      <w:r>
        <w:rPr>
          <w:sz w:val="26"/>
        </w:rPr>
        <w:t>)</w:t>
      </w:r>
      <w:r>
        <w:rPr>
          <w:b/>
          <w:sz w:val="26"/>
        </w:rPr>
        <w:t>:</w:t>
      </w:r>
    </w:p>
    <w:p w:rsidR="00160B8C" w:rsidRPr="00F664F6" w:rsidRDefault="00583C90" w:rsidP="000F7197">
      <w:pPr>
        <w:pStyle w:val="a7"/>
        <w:numPr>
          <w:ilvl w:val="1"/>
          <w:numId w:val="45"/>
        </w:numPr>
        <w:tabs>
          <w:tab w:val="left" w:pos="1413"/>
          <w:tab w:val="left" w:pos="1414"/>
        </w:tabs>
        <w:ind w:right="288"/>
        <w:rPr>
          <w:sz w:val="26"/>
        </w:rPr>
      </w:pPr>
      <w:r w:rsidRPr="00F664F6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развития;</w:t>
      </w:r>
    </w:p>
    <w:p w:rsidR="00160B8C" w:rsidRPr="00F664F6" w:rsidRDefault="00583C90" w:rsidP="000F7197">
      <w:pPr>
        <w:pStyle w:val="a7"/>
        <w:numPr>
          <w:ilvl w:val="1"/>
          <w:numId w:val="45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rPr>
          <w:sz w:val="26"/>
        </w:rPr>
      </w:pPr>
      <w:r w:rsidRPr="00F664F6">
        <w:rPr>
          <w:sz w:val="26"/>
        </w:rPr>
        <w:t>формирование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интеллектуальной</w:t>
      </w:r>
      <w:r w:rsidRPr="00F664F6">
        <w:rPr>
          <w:sz w:val="26"/>
        </w:rPr>
        <w:tab/>
        <w:t>культуры,</w:t>
      </w:r>
      <w:r w:rsidRPr="00F664F6">
        <w:rPr>
          <w:sz w:val="26"/>
        </w:rPr>
        <w:tab/>
        <w:t>развитие</w:t>
      </w:r>
      <w:r w:rsidRPr="00F664F6">
        <w:rPr>
          <w:sz w:val="26"/>
        </w:rPr>
        <w:tab/>
        <w:t>кругозора</w:t>
      </w:r>
      <w:r w:rsidRPr="00F664F6">
        <w:rPr>
          <w:sz w:val="26"/>
        </w:rPr>
        <w:tab/>
      </w:r>
      <w:r w:rsidRPr="00F664F6">
        <w:rPr>
          <w:spacing w:val="-17"/>
          <w:sz w:val="26"/>
        </w:rPr>
        <w:t xml:space="preserve">и </w:t>
      </w:r>
      <w:r w:rsidRPr="00F664F6">
        <w:rPr>
          <w:sz w:val="26"/>
        </w:rPr>
        <w:t>любознательности, в том числе посредством предметных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недель;</w:t>
      </w:r>
    </w:p>
    <w:p w:rsidR="00160B8C" w:rsidRPr="00F664F6" w:rsidRDefault="00583C90" w:rsidP="000F7197">
      <w:pPr>
        <w:pStyle w:val="a7"/>
        <w:numPr>
          <w:ilvl w:val="1"/>
          <w:numId w:val="45"/>
        </w:numPr>
        <w:tabs>
          <w:tab w:val="left" w:pos="1413"/>
          <w:tab w:val="left" w:pos="1414"/>
        </w:tabs>
        <w:spacing w:line="318" w:lineRule="exact"/>
        <w:rPr>
          <w:sz w:val="26"/>
        </w:rPr>
      </w:pPr>
      <w:r w:rsidRPr="00F664F6">
        <w:rPr>
          <w:sz w:val="26"/>
        </w:rPr>
        <w:lastRenderedPageBreak/>
        <w:t>формирование и развитие познавательной мотивации</w:t>
      </w:r>
      <w:r w:rsidR="00464656" w:rsidRPr="00F664F6">
        <w:rPr>
          <w:sz w:val="26"/>
        </w:rPr>
        <w:t xml:space="preserve"> </w:t>
      </w:r>
      <w:proofErr w:type="gramStart"/>
      <w:r w:rsidRPr="00F664F6">
        <w:rPr>
          <w:sz w:val="26"/>
        </w:rPr>
        <w:t>обучающихся</w:t>
      </w:r>
      <w:proofErr w:type="gramEnd"/>
      <w:r w:rsidRPr="00F664F6">
        <w:rPr>
          <w:sz w:val="26"/>
        </w:rPr>
        <w:t>;</w:t>
      </w:r>
    </w:p>
    <w:p w:rsidR="00160B8C" w:rsidRPr="00F664F6" w:rsidRDefault="00583C90" w:rsidP="000F7197">
      <w:pPr>
        <w:pStyle w:val="a7"/>
        <w:numPr>
          <w:ilvl w:val="1"/>
          <w:numId w:val="45"/>
        </w:numPr>
        <w:tabs>
          <w:tab w:val="left" w:pos="1414"/>
        </w:tabs>
        <w:spacing w:before="70" w:line="318" w:lineRule="exact"/>
        <w:rPr>
          <w:sz w:val="26"/>
        </w:rPr>
      </w:pPr>
      <w:r w:rsidRPr="00F664F6">
        <w:rPr>
          <w:sz w:val="26"/>
        </w:rPr>
        <w:t>организация научно-исследовательской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1"/>
          <w:numId w:val="45"/>
        </w:numPr>
        <w:tabs>
          <w:tab w:val="left" w:pos="1402"/>
        </w:tabs>
        <w:ind w:right="222"/>
        <w:rPr>
          <w:sz w:val="26"/>
        </w:rPr>
      </w:pPr>
      <w:r w:rsidRPr="00F664F6">
        <w:rPr>
          <w:sz w:val="26"/>
        </w:rPr>
        <w:t xml:space="preserve">реализации творческого потенциала </w:t>
      </w:r>
      <w:proofErr w:type="gramStart"/>
      <w:r w:rsidRPr="00F664F6">
        <w:rPr>
          <w:sz w:val="26"/>
        </w:rPr>
        <w:t>обуча</w:t>
      </w:r>
      <w:r w:rsidR="00874EF9" w:rsidRPr="00F664F6">
        <w:rPr>
          <w:sz w:val="26"/>
        </w:rPr>
        <w:t>ющихся</w:t>
      </w:r>
      <w:proofErr w:type="gramEnd"/>
      <w:r w:rsidR="00874EF9" w:rsidRPr="00F664F6">
        <w:rPr>
          <w:sz w:val="26"/>
        </w:rPr>
        <w:t xml:space="preserve"> посредством дополнитель</w:t>
      </w:r>
      <w:r w:rsidRPr="00F664F6">
        <w:rPr>
          <w:sz w:val="26"/>
        </w:rPr>
        <w:t>ного образования и внеурочной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7C7A9A" w:rsidRPr="00F664F6" w:rsidRDefault="00583C90" w:rsidP="000F7197">
      <w:pPr>
        <w:pStyle w:val="a7"/>
        <w:numPr>
          <w:ilvl w:val="1"/>
          <w:numId w:val="45"/>
        </w:numPr>
        <w:tabs>
          <w:tab w:val="left" w:pos="1414"/>
        </w:tabs>
        <w:ind w:right="286"/>
        <w:rPr>
          <w:sz w:val="26"/>
        </w:rPr>
      </w:pPr>
      <w:r w:rsidRPr="00F664F6">
        <w:rPr>
          <w:sz w:val="26"/>
        </w:rPr>
        <w:t xml:space="preserve">мотивация на участие в конкурсном движении по своему </w:t>
      </w:r>
      <w:r w:rsidR="00186CF3" w:rsidRPr="00F664F6">
        <w:rPr>
          <w:sz w:val="26"/>
        </w:rPr>
        <w:t>направлению,</w:t>
      </w:r>
      <w:r w:rsidRPr="00F664F6">
        <w:rPr>
          <w:sz w:val="26"/>
        </w:rPr>
        <w:t xml:space="preserve"> как на уровне </w:t>
      </w:r>
      <w:r w:rsidR="00F664F6">
        <w:rPr>
          <w:sz w:val="26"/>
        </w:rPr>
        <w:t>Гимназии</w:t>
      </w:r>
      <w:r w:rsidRPr="00F664F6">
        <w:rPr>
          <w:sz w:val="26"/>
        </w:rPr>
        <w:t xml:space="preserve">, так и на уровне </w:t>
      </w:r>
      <w:r w:rsidR="00F664F6">
        <w:rPr>
          <w:sz w:val="26"/>
        </w:rPr>
        <w:t>города</w:t>
      </w:r>
      <w:r w:rsidRPr="00F664F6">
        <w:rPr>
          <w:sz w:val="26"/>
        </w:rPr>
        <w:t xml:space="preserve">, </w:t>
      </w:r>
      <w:r w:rsidR="00F664F6">
        <w:rPr>
          <w:sz w:val="26"/>
        </w:rPr>
        <w:t>республики</w:t>
      </w:r>
      <w:r w:rsidRPr="00F664F6">
        <w:rPr>
          <w:sz w:val="26"/>
        </w:rPr>
        <w:t>, России 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т.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д.</w:t>
      </w:r>
    </w:p>
    <w:p w:rsidR="00160B8C" w:rsidRPr="00F664F6" w:rsidRDefault="00583C90" w:rsidP="000F7197">
      <w:pPr>
        <w:pStyle w:val="2"/>
        <w:numPr>
          <w:ilvl w:val="0"/>
          <w:numId w:val="1"/>
        </w:numPr>
        <w:tabs>
          <w:tab w:val="left" w:pos="1414"/>
        </w:tabs>
        <w:spacing w:before="4"/>
        <w:ind w:left="1413" w:hanging="376"/>
        <w:jc w:val="center"/>
        <w:rPr>
          <w:b w:val="0"/>
          <w:u w:val="single"/>
        </w:rPr>
      </w:pPr>
      <w:proofErr w:type="gramStart"/>
      <w:r w:rsidRPr="00F664F6">
        <w:rPr>
          <w:b w:val="0"/>
          <w:u w:val="single"/>
        </w:rPr>
        <w:t>Нравственное</w:t>
      </w:r>
      <w:proofErr w:type="gramEnd"/>
      <w:r w:rsidRPr="00F664F6">
        <w:rPr>
          <w:b w:val="0"/>
          <w:u w:val="single"/>
        </w:rPr>
        <w:t>, правовое и профилактика асоциального</w:t>
      </w:r>
      <w:r w:rsidR="00B319AC" w:rsidRPr="00F664F6">
        <w:rPr>
          <w:b w:val="0"/>
          <w:u w:val="single"/>
        </w:rPr>
        <w:t xml:space="preserve"> </w:t>
      </w:r>
      <w:r w:rsidRPr="00F664F6">
        <w:rPr>
          <w:b w:val="0"/>
          <w:u w:val="single"/>
        </w:rPr>
        <w:t>поведения:</w:t>
      </w:r>
    </w:p>
    <w:p w:rsidR="00160B8C" w:rsidRPr="00F664F6" w:rsidRDefault="00583C90" w:rsidP="000F7197">
      <w:pPr>
        <w:pStyle w:val="a7"/>
        <w:numPr>
          <w:ilvl w:val="1"/>
          <w:numId w:val="46"/>
        </w:numPr>
        <w:tabs>
          <w:tab w:val="left" w:pos="1414"/>
        </w:tabs>
        <w:ind w:right="280"/>
        <w:rPr>
          <w:sz w:val="26"/>
        </w:rPr>
      </w:pPr>
      <w:proofErr w:type="gramStart"/>
      <w:r w:rsidRPr="00F664F6">
        <w:rPr>
          <w:sz w:val="26"/>
        </w:rPr>
        <w:t xml:space="preserve">научить </w:t>
      </w:r>
      <w:r w:rsidR="00F664F6">
        <w:rPr>
          <w:sz w:val="26"/>
        </w:rPr>
        <w:t>обучающихся</w:t>
      </w:r>
      <w:r w:rsidRPr="00F664F6">
        <w:rPr>
          <w:sz w:val="26"/>
        </w:rPr>
        <w:t xml:space="preserve"> понимать</w:t>
      </w:r>
      <w:proofErr w:type="gramEnd"/>
      <w:r w:rsidRPr="00F664F6">
        <w:rPr>
          <w:sz w:val="26"/>
        </w:rPr>
        <w:t xml:space="preserve">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людей;</w:t>
      </w:r>
    </w:p>
    <w:p w:rsidR="00160B8C" w:rsidRPr="00F664F6" w:rsidRDefault="00583C90" w:rsidP="000F7197">
      <w:pPr>
        <w:pStyle w:val="a7"/>
        <w:numPr>
          <w:ilvl w:val="1"/>
          <w:numId w:val="46"/>
        </w:numPr>
        <w:tabs>
          <w:tab w:val="left" w:pos="1414"/>
        </w:tabs>
        <w:ind w:right="291"/>
        <w:rPr>
          <w:sz w:val="26"/>
        </w:rPr>
      </w:pPr>
      <w:r w:rsidRPr="00F664F6">
        <w:rPr>
          <w:sz w:val="26"/>
        </w:rPr>
        <w:t xml:space="preserve">повышение ответственности у </w:t>
      </w:r>
      <w:proofErr w:type="gramStart"/>
      <w:r w:rsidRPr="00F664F6">
        <w:rPr>
          <w:sz w:val="26"/>
        </w:rPr>
        <w:t>обучающихся</w:t>
      </w:r>
      <w:proofErr w:type="gramEnd"/>
      <w:r w:rsidRPr="00F664F6">
        <w:rPr>
          <w:sz w:val="26"/>
        </w:rPr>
        <w:t xml:space="preserve"> за свое поведение и поступки в школе, семье и в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обществе;</w:t>
      </w:r>
    </w:p>
    <w:p w:rsidR="00160B8C" w:rsidRPr="00F664F6" w:rsidRDefault="00583C90" w:rsidP="000F7197">
      <w:pPr>
        <w:pStyle w:val="a7"/>
        <w:numPr>
          <w:ilvl w:val="1"/>
          <w:numId w:val="46"/>
        </w:numPr>
        <w:tabs>
          <w:tab w:val="left" w:pos="1414"/>
        </w:tabs>
        <w:spacing w:line="237" w:lineRule="auto"/>
        <w:ind w:right="282"/>
        <w:rPr>
          <w:sz w:val="26"/>
        </w:rPr>
      </w:pPr>
      <w:r w:rsidRPr="00F664F6">
        <w:rPr>
          <w:sz w:val="26"/>
        </w:rPr>
        <w:t>формировать у детей умения отстаивать сво</w:t>
      </w:r>
      <w:r w:rsidR="00874EF9" w:rsidRPr="00F664F6">
        <w:rPr>
          <w:sz w:val="26"/>
        </w:rPr>
        <w:t>ю нравственную позицию в ситуа</w:t>
      </w:r>
      <w:r w:rsidRPr="00F664F6">
        <w:rPr>
          <w:sz w:val="26"/>
        </w:rPr>
        <w:t>ции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выбора.</w:t>
      </w:r>
    </w:p>
    <w:p w:rsidR="00160B8C" w:rsidRPr="00F664F6" w:rsidRDefault="00583C90" w:rsidP="000F7197">
      <w:pPr>
        <w:pStyle w:val="a7"/>
        <w:numPr>
          <w:ilvl w:val="1"/>
          <w:numId w:val="46"/>
        </w:numPr>
        <w:tabs>
          <w:tab w:val="left" w:pos="1414"/>
        </w:tabs>
        <w:spacing w:line="318" w:lineRule="exact"/>
        <w:rPr>
          <w:sz w:val="26"/>
        </w:rPr>
      </w:pPr>
      <w:r w:rsidRPr="00F664F6">
        <w:rPr>
          <w:sz w:val="26"/>
        </w:rPr>
        <w:t>формирование основ правового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просвещения;</w:t>
      </w:r>
    </w:p>
    <w:p w:rsidR="00160B8C" w:rsidRPr="00F664F6" w:rsidRDefault="00583C90" w:rsidP="000F7197">
      <w:pPr>
        <w:pStyle w:val="a7"/>
        <w:numPr>
          <w:ilvl w:val="1"/>
          <w:numId w:val="46"/>
        </w:numPr>
        <w:tabs>
          <w:tab w:val="left" w:pos="1413"/>
          <w:tab w:val="left" w:pos="1414"/>
        </w:tabs>
        <w:ind w:right="290"/>
        <w:rPr>
          <w:sz w:val="26"/>
        </w:rPr>
      </w:pPr>
      <w:r w:rsidRPr="00F664F6">
        <w:rPr>
          <w:sz w:val="26"/>
        </w:rPr>
        <w:t>формирование основ грамотности безопасности жизнедеятельности, в том числе и средствами отряд</w:t>
      </w:r>
      <w:r w:rsidR="00F664F6">
        <w:rPr>
          <w:sz w:val="26"/>
        </w:rPr>
        <w:t xml:space="preserve">ов </w:t>
      </w:r>
      <w:r w:rsidRPr="00F664F6">
        <w:rPr>
          <w:sz w:val="26"/>
        </w:rPr>
        <w:t>ЮИД</w:t>
      </w:r>
      <w:r w:rsidR="00F664F6">
        <w:rPr>
          <w:sz w:val="26"/>
        </w:rPr>
        <w:t>, «</w:t>
      </w:r>
      <w:proofErr w:type="spellStart"/>
      <w:r w:rsidR="00F664F6">
        <w:rPr>
          <w:sz w:val="26"/>
        </w:rPr>
        <w:t>Данко</w:t>
      </w:r>
      <w:proofErr w:type="spellEnd"/>
      <w:r w:rsidR="00F664F6">
        <w:rPr>
          <w:sz w:val="26"/>
        </w:rPr>
        <w:t>», «Прометей»</w:t>
      </w:r>
      <w:r w:rsidRPr="00F664F6">
        <w:rPr>
          <w:sz w:val="26"/>
        </w:rPr>
        <w:t>;</w:t>
      </w:r>
    </w:p>
    <w:p w:rsidR="00F755E6" w:rsidRPr="00F664F6" w:rsidRDefault="00583C90" w:rsidP="000F7197">
      <w:pPr>
        <w:pStyle w:val="a7"/>
        <w:numPr>
          <w:ilvl w:val="1"/>
          <w:numId w:val="46"/>
        </w:numPr>
        <w:tabs>
          <w:tab w:val="left" w:pos="1413"/>
          <w:tab w:val="left" w:pos="1414"/>
        </w:tabs>
        <w:ind w:right="282"/>
        <w:rPr>
          <w:sz w:val="26"/>
        </w:rPr>
      </w:pPr>
      <w:r w:rsidRPr="00F664F6">
        <w:rPr>
          <w:sz w:val="26"/>
        </w:rPr>
        <w:t>формирование основ экономической грамотности, социальных в</w:t>
      </w:r>
      <w:r w:rsidR="00874EF9" w:rsidRPr="00F664F6">
        <w:rPr>
          <w:sz w:val="26"/>
        </w:rPr>
        <w:t>заимоотноше</w:t>
      </w:r>
      <w:r w:rsidRPr="00F664F6">
        <w:rPr>
          <w:sz w:val="26"/>
        </w:rPr>
        <w:t>ний.</w:t>
      </w:r>
    </w:p>
    <w:p w:rsidR="00160B8C" w:rsidRPr="00F664F6" w:rsidRDefault="00583C90" w:rsidP="000F7197">
      <w:pPr>
        <w:pStyle w:val="2"/>
        <w:numPr>
          <w:ilvl w:val="0"/>
          <w:numId w:val="1"/>
        </w:numPr>
        <w:tabs>
          <w:tab w:val="left" w:pos="1414"/>
        </w:tabs>
        <w:spacing w:before="5"/>
        <w:ind w:left="1413" w:hanging="376"/>
        <w:jc w:val="center"/>
        <w:rPr>
          <w:b w:val="0"/>
          <w:i w:val="0"/>
          <w:u w:val="single"/>
        </w:rPr>
      </w:pPr>
      <w:r w:rsidRPr="00F664F6">
        <w:rPr>
          <w:b w:val="0"/>
          <w:u w:val="single"/>
        </w:rPr>
        <w:t xml:space="preserve">Спортивно </w:t>
      </w:r>
      <w:proofErr w:type="gramStart"/>
      <w:r w:rsidRPr="00F664F6">
        <w:rPr>
          <w:b w:val="0"/>
          <w:u w:val="single"/>
        </w:rPr>
        <w:t>–о</w:t>
      </w:r>
      <w:proofErr w:type="gramEnd"/>
      <w:r w:rsidRPr="00F664F6">
        <w:rPr>
          <w:b w:val="0"/>
          <w:u w:val="single"/>
        </w:rPr>
        <w:t>здоровительное</w:t>
      </w:r>
      <w:r w:rsidRPr="00F664F6">
        <w:rPr>
          <w:b w:val="0"/>
          <w:i w:val="0"/>
          <w:u w:val="single"/>
        </w:rPr>
        <w:t>:</w:t>
      </w:r>
    </w:p>
    <w:p w:rsidR="00160B8C" w:rsidRPr="00F664F6" w:rsidRDefault="00583C90" w:rsidP="000F7197">
      <w:pPr>
        <w:pStyle w:val="a7"/>
        <w:numPr>
          <w:ilvl w:val="1"/>
          <w:numId w:val="47"/>
        </w:numPr>
        <w:tabs>
          <w:tab w:val="left" w:pos="1413"/>
          <w:tab w:val="left" w:pos="1414"/>
        </w:tabs>
        <w:spacing w:line="237" w:lineRule="auto"/>
        <w:ind w:right="282"/>
        <w:rPr>
          <w:sz w:val="26"/>
        </w:rPr>
      </w:pPr>
      <w:r w:rsidRPr="00F664F6">
        <w:rPr>
          <w:sz w:val="26"/>
        </w:rPr>
        <w:t>формирование санитарно-гигиенических навы</w:t>
      </w:r>
      <w:r w:rsidR="00874EF9" w:rsidRPr="00F664F6">
        <w:rPr>
          <w:sz w:val="26"/>
        </w:rPr>
        <w:t>ков и культуры сохранения и со</w:t>
      </w:r>
      <w:r w:rsidRPr="00F664F6">
        <w:rPr>
          <w:sz w:val="26"/>
        </w:rPr>
        <w:t>вершенствования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здоровья.</w:t>
      </w:r>
    </w:p>
    <w:p w:rsidR="00160B8C" w:rsidRPr="00F664F6" w:rsidRDefault="00583C90" w:rsidP="000F7197">
      <w:pPr>
        <w:pStyle w:val="a7"/>
        <w:numPr>
          <w:ilvl w:val="1"/>
          <w:numId w:val="47"/>
        </w:numPr>
        <w:tabs>
          <w:tab w:val="left" w:pos="1413"/>
          <w:tab w:val="left" w:pos="1414"/>
          <w:tab w:val="left" w:pos="2777"/>
        </w:tabs>
        <w:spacing w:before="3" w:line="317" w:lineRule="exact"/>
        <w:rPr>
          <w:sz w:val="26"/>
        </w:rPr>
      </w:pPr>
      <w:r w:rsidRPr="00F664F6">
        <w:rPr>
          <w:sz w:val="26"/>
        </w:rPr>
        <w:t>развитие</w:t>
      </w:r>
      <w:r w:rsidRPr="00F664F6">
        <w:rPr>
          <w:sz w:val="26"/>
        </w:rPr>
        <w:tab/>
        <w:t>ценностного отношения к своему здоровью посредством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участия</w:t>
      </w:r>
    </w:p>
    <w:p w:rsidR="00F755E6" w:rsidRDefault="00F755E6" w:rsidP="00F664F6">
      <w:pPr>
        <w:pStyle w:val="a3"/>
        <w:spacing w:line="298" w:lineRule="exact"/>
        <w:jc w:val="left"/>
      </w:pPr>
      <w:r w:rsidRPr="00F664F6">
        <w:t>ВФСК ГТО</w:t>
      </w:r>
    </w:p>
    <w:p w:rsidR="00160B8C" w:rsidRPr="00F664F6" w:rsidRDefault="00583C90" w:rsidP="000F7197">
      <w:pPr>
        <w:pStyle w:val="2"/>
        <w:numPr>
          <w:ilvl w:val="0"/>
          <w:numId w:val="1"/>
        </w:numPr>
        <w:tabs>
          <w:tab w:val="left" w:pos="1414"/>
        </w:tabs>
        <w:spacing w:before="8" w:line="295" w:lineRule="exact"/>
        <w:ind w:left="1413" w:hanging="376"/>
        <w:jc w:val="center"/>
        <w:rPr>
          <w:b w:val="0"/>
          <w:u w:val="single"/>
        </w:rPr>
      </w:pPr>
      <w:proofErr w:type="spellStart"/>
      <w:r w:rsidRPr="00F664F6">
        <w:rPr>
          <w:b w:val="0"/>
          <w:u w:val="single"/>
        </w:rPr>
        <w:t>Гражданско</w:t>
      </w:r>
      <w:proofErr w:type="spellEnd"/>
      <w:r w:rsidRPr="00F664F6">
        <w:rPr>
          <w:b w:val="0"/>
          <w:u w:val="single"/>
        </w:rPr>
        <w:t xml:space="preserve"> -</w:t>
      </w:r>
      <w:r w:rsidR="00464656" w:rsidRPr="00F664F6">
        <w:rPr>
          <w:b w:val="0"/>
          <w:u w:val="single"/>
        </w:rPr>
        <w:t xml:space="preserve"> </w:t>
      </w:r>
      <w:r w:rsidRPr="00F664F6">
        <w:rPr>
          <w:b w:val="0"/>
          <w:u w:val="single"/>
        </w:rPr>
        <w:t>патриотическое:</w:t>
      </w:r>
    </w:p>
    <w:p w:rsidR="00160B8C" w:rsidRPr="00F664F6" w:rsidRDefault="00583C90" w:rsidP="000F7197">
      <w:pPr>
        <w:pStyle w:val="a7"/>
        <w:numPr>
          <w:ilvl w:val="0"/>
          <w:numId w:val="48"/>
        </w:numPr>
        <w:tabs>
          <w:tab w:val="left" w:pos="1413"/>
          <w:tab w:val="left" w:pos="1414"/>
        </w:tabs>
        <w:spacing w:line="315" w:lineRule="exact"/>
        <w:ind w:hanging="861"/>
        <w:rPr>
          <w:sz w:val="26"/>
        </w:rPr>
      </w:pPr>
      <w:r w:rsidRPr="00F664F6">
        <w:rPr>
          <w:sz w:val="26"/>
        </w:rPr>
        <w:t xml:space="preserve">воспитание у </w:t>
      </w:r>
      <w:proofErr w:type="gramStart"/>
      <w:r w:rsidRPr="00F664F6">
        <w:rPr>
          <w:sz w:val="26"/>
        </w:rPr>
        <w:t>обучающихся</w:t>
      </w:r>
      <w:proofErr w:type="gramEnd"/>
      <w:r w:rsidRPr="00F664F6">
        <w:rPr>
          <w:sz w:val="26"/>
        </w:rPr>
        <w:t xml:space="preserve"> чувства любви к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Родине;</w:t>
      </w:r>
    </w:p>
    <w:p w:rsidR="00160B8C" w:rsidRPr="00F664F6" w:rsidRDefault="00583C90" w:rsidP="000F7197">
      <w:pPr>
        <w:pStyle w:val="a7"/>
        <w:numPr>
          <w:ilvl w:val="0"/>
          <w:numId w:val="48"/>
        </w:numPr>
        <w:tabs>
          <w:tab w:val="left" w:pos="1413"/>
          <w:tab w:val="left" w:pos="1414"/>
        </w:tabs>
        <w:spacing w:before="1" w:line="318" w:lineRule="exact"/>
        <w:ind w:hanging="861"/>
        <w:rPr>
          <w:sz w:val="26"/>
        </w:rPr>
      </w:pPr>
      <w:r w:rsidRPr="00F664F6">
        <w:rPr>
          <w:sz w:val="26"/>
        </w:rPr>
        <w:t>формирование гражданской ответственности и уважения к своей малой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Родины;</w:t>
      </w:r>
    </w:p>
    <w:p w:rsidR="00F664F6" w:rsidRDefault="00583C90" w:rsidP="000F7197">
      <w:pPr>
        <w:pStyle w:val="a7"/>
        <w:numPr>
          <w:ilvl w:val="0"/>
          <w:numId w:val="48"/>
        </w:numPr>
        <w:tabs>
          <w:tab w:val="left" w:pos="1389"/>
          <w:tab w:val="left" w:pos="1390"/>
          <w:tab w:val="left" w:pos="9968"/>
        </w:tabs>
        <w:ind w:right="284" w:hanging="861"/>
        <w:rPr>
          <w:sz w:val="26"/>
        </w:rPr>
      </w:pPr>
      <w:r w:rsidRPr="00F664F6">
        <w:rPr>
          <w:sz w:val="26"/>
        </w:rPr>
        <w:t>формирование  чувства  гражданственности,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национального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самосознания,</w:t>
      </w:r>
    </w:p>
    <w:p w:rsidR="00F664F6" w:rsidRDefault="00F664F6" w:rsidP="00F664F6">
      <w:pPr>
        <w:tabs>
          <w:tab w:val="left" w:pos="1413"/>
          <w:tab w:val="left" w:pos="1414"/>
          <w:tab w:val="left" w:pos="9968"/>
        </w:tabs>
        <w:ind w:left="993" w:right="284"/>
        <w:rPr>
          <w:sz w:val="26"/>
        </w:rPr>
      </w:pPr>
      <w:r>
        <w:rPr>
          <w:spacing w:val="-5"/>
          <w:sz w:val="26"/>
        </w:rPr>
        <w:t xml:space="preserve">       </w:t>
      </w:r>
      <w:r w:rsidR="00874EF9" w:rsidRPr="00F664F6">
        <w:rPr>
          <w:spacing w:val="-5"/>
          <w:sz w:val="26"/>
        </w:rPr>
        <w:t>ува</w:t>
      </w:r>
      <w:r w:rsidR="00583C90" w:rsidRPr="00F664F6">
        <w:rPr>
          <w:sz w:val="26"/>
        </w:rPr>
        <w:t>жение к культурному наследию</w:t>
      </w:r>
      <w:r w:rsidR="00464656" w:rsidRPr="00F664F6">
        <w:rPr>
          <w:sz w:val="26"/>
        </w:rPr>
        <w:t xml:space="preserve"> </w:t>
      </w:r>
      <w:r w:rsidR="00583C90" w:rsidRPr="00F664F6">
        <w:rPr>
          <w:sz w:val="26"/>
        </w:rPr>
        <w:t>России</w:t>
      </w:r>
      <w:r>
        <w:rPr>
          <w:sz w:val="26"/>
        </w:rPr>
        <w:t xml:space="preserve">, </w:t>
      </w:r>
      <w:r w:rsidR="00583C90" w:rsidRPr="00F664F6">
        <w:rPr>
          <w:sz w:val="26"/>
        </w:rPr>
        <w:t xml:space="preserve">воспитание уважения к истории, </w:t>
      </w:r>
      <w:proofErr w:type="gramStart"/>
      <w:r w:rsidR="00583C90" w:rsidRPr="00F664F6">
        <w:rPr>
          <w:sz w:val="26"/>
        </w:rPr>
        <w:t>к</w:t>
      </w:r>
      <w:proofErr w:type="gramEnd"/>
      <w:r w:rsidR="00583C90" w:rsidRPr="00F664F6">
        <w:rPr>
          <w:sz w:val="26"/>
        </w:rPr>
        <w:t xml:space="preserve"> </w:t>
      </w:r>
      <w:r>
        <w:rPr>
          <w:sz w:val="26"/>
        </w:rPr>
        <w:t xml:space="preserve"> </w:t>
      </w:r>
    </w:p>
    <w:p w:rsidR="00160B8C" w:rsidRPr="00F664F6" w:rsidRDefault="00F664F6" w:rsidP="00F664F6">
      <w:pPr>
        <w:tabs>
          <w:tab w:val="left" w:pos="1413"/>
          <w:tab w:val="left" w:pos="1414"/>
          <w:tab w:val="left" w:pos="9968"/>
        </w:tabs>
        <w:ind w:left="993" w:right="284"/>
        <w:rPr>
          <w:sz w:val="26"/>
        </w:rPr>
      </w:pPr>
      <w:r>
        <w:rPr>
          <w:sz w:val="26"/>
        </w:rPr>
        <w:t xml:space="preserve">       </w:t>
      </w:r>
      <w:r w:rsidR="00583C90" w:rsidRPr="00F664F6">
        <w:rPr>
          <w:sz w:val="26"/>
        </w:rPr>
        <w:t>народной</w:t>
      </w:r>
      <w:r w:rsidR="00464656" w:rsidRPr="00F664F6">
        <w:rPr>
          <w:sz w:val="26"/>
        </w:rPr>
        <w:t xml:space="preserve"> </w:t>
      </w:r>
      <w:r w:rsidR="00583C90" w:rsidRPr="00F664F6">
        <w:rPr>
          <w:sz w:val="26"/>
        </w:rPr>
        <w:t>памяти</w:t>
      </w:r>
      <w:r>
        <w:rPr>
          <w:sz w:val="26"/>
        </w:rPr>
        <w:t>;</w:t>
      </w:r>
    </w:p>
    <w:p w:rsidR="00F664F6" w:rsidRDefault="00583C90" w:rsidP="000F7197">
      <w:pPr>
        <w:pStyle w:val="a7"/>
        <w:numPr>
          <w:ilvl w:val="0"/>
          <w:numId w:val="48"/>
        </w:numPr>
        <w:tabs>
          <w:tab w:val="left" w:pos="1413"/>
          <w:tab w:val="left" w:pos="1414"/>
        </w:tabs>
        <w:ind w:right="284" w:hanging="861"/>
        <w:rPr>
          <w:sz w:val="26"/>
        </w:rPr>
      </w:pPr>
      <w:r w:rsidRPr="00F664F6">
        <w:rPr>
          <w:sz w:val="26"/>
        </w:rPr>
        <w:t>формирование жизненных идеалов посредств</w:t>
      </w:r>
      <w:r w:rsidR="00F664F6">
        <w:rPr>
          <w:sz w:val="26"/>
        </w:rPr>
        <w:t>ом популяризация подвига</w:t>
      </w:r>
    </w:p>
    <w:p w:rsidR="00F755E6" w:rsidRPr="00F664F6" w:rsidRDefault="00F664F6" w:rsidP="00F664F6">
      <w:pPr>
        <w:tabs>
          <w:tab w:val="left" w:pos="1413"/>
          <w:tab w:val="left" w:pos="1414"/>
        </w:tabs>
        <w:ind w:left="993" w:right="284"/>
        <w:rPr>
          <w:sz w:val="26"/>
        </w:rPr>
      </w:pPr>
      <w:r>
        <w:rPr>
          <w:sz w:val="26"/>
        </w:rPr>
        <w:t xml:space="preserve">     </w:t>
      </w:r>
      <w:r w:rsidR="00874EF9" w:rsidRPr="00F664F6">
        <w:rPr>
          <w:sz w:val="26"/>
        </w:rPr>
        <w:t>совет</w:t>
      </w:r>
      <w:r w:rsidR="00583C90" w:rsidRPr="00F664F6">
        <w:rPr>
          <w:sz w:val="26"/>
        </w:rPr>
        <w:t>ского солдата в Великой Отечественной</w:t>
      </w:r>
      <w:r w:rsidR="00464656" w:rsidRPr="00F664F6">
        <w:rPr>
          <w:sz w:val="26"/>
        </w:rPr>
        <w:t xml:space="preserve"> </w:t>
      </w:r>
      <w:r w:rsidR="007C7A9A" w:rsidRPr="00F664F6">
        <w:rPr>
          <w:sz w:val="26"/>
        </w:rPr>
        <w:t>войне.</w:t>
      </w:r>
    </w:p>
    <w:p w:rsidR="00F664F6" w:rsidRDefault="00583C90" w:rsidP="000F7197">
      <w:pPr>
        <w:pStyle w:val="a7"/>
        <w:numPr>
          <w:ilvl w:val="0"/>
          <w:numId w:val="1"/>
        </w:numPr>
        <w:tabs>
          <w:tab w:val="left" w:pos="1414"/>
        </w:tabs>
        <w:ind w:left="692" w:right="227" w:firstLine="427"/>
        <w:jc w:val="center"/>
        <w:rPr>
          <w:sz w:val="26"/>
        </w:rPr>
      </w:pPr>
      <w:r w:rsidRPr="00F664F6">
        <w:rPr>
          <w:i/>
          <w:sz w:val="26"/>
          <w:u w:val="single"/>
        </w:rPr>
        <w:t xml:space="preserve">Трудовое, </w:t>
      </w:r>
      <w:proofErr w:type="spellStart"/>
      <w:r w:rsidRPr="00F664F6">
        <w:rPr>
          <w:i/>
          <w:sz w:val="26"/>
          <w:u w:val="single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 w:rsidR="00F664F6">
        <w:rPr>
          <w:sz w:val="26"/>
        </w:rPr>
        <w:t xml:space="preserve">  </w:t>
      </w:r>
    </w:p>
    <w:p w:rsidR="00160B8C" w:rsidRPr="00F664F6" w:rsidRDefault="00583C90" w:rsidP="00F664F6">
      <w:pPr>
        <w:tabs>
          <w:tab w:val="left" w:pos="1414"/>
        </w:tabs>
        <w:ind w:left="1135" w:right="227"/>
        <w:jc w:val="center"/>
        <w:rPr>
          <w:sz w:val="26"/>
        </w:rPr>
      </w:pPr>
      <w:r w:rsidRPr="00F664F6">
        <w:rPr>
          <w:sz w:val="26"/>
        </w:rPr>
        <w:t xml:space="preserve">(реализация дорожной карты проекта «Успех каждого» </w:t>
      </w:r>
      <w:r w:rsidR="00874EF9">
        <w:t xml:space="preserve">МОУ </w:t>
      </w:r>
      <w:r w:rsidR="00F664F6">
        <w:t xml:space="preserve">«Гимназия </w:t>
      </w:r>
      <w:r w:rsidR="00874EF9">
        <w:t>№</w:t>
      </w:r>
      <w:r w:rsidR="00464656">
        <w:t xml:space="preserve"> </w:t>
      </w:r>
      <w:r w:rsidR="008A650C">
        <w:t xml:space="preserve"> </w:t>
      </w:r>
      <w:r w:rsidR="00F664F6">
        <w:t>19»</w:t>
      </w:r>
      <w:r w:rsidRPr="00F664F6">
        <w:rPr>
          <w:sz w:val="26"/>
        </w:rPr>
        <w:t>):</w:t>
      </w:r>
    </w:p>
    <w:p w:rsidR="00160B8C" w:rsidRPr="00F664F6" w:rsidRDefault="00583C90" w:rsidP="000F7197">
      <w:pPr>
        <w:pStyle w:val="a7"/>
        <w:numPr>
          <w:ilvl w:val="1"/>
          <w:numId w:val="49"/>
        </w:numPr>
        <w:tabs>
          <w:tab w:val="left" w:pos="1413"/>
          <w:tab w:val="left" w:pos="1414"/>
        </w:tabs>
        <w:spacing w:line="318" w:lineRule="exact"/>
        <w:rPr>
          <w:sz w:val="26"/>
        </w:rPr>
      </w:pPr>
      <w:r w:rsidRPr="00F664F6">
        <w:rPr>
          <w:sz w:val="26"/>
        </w:rPr>
        <w:t>отработка навыков позитивного учебного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поведения;</w:t>
      </w:r>
    </w:p>
    <w:p w:rsidR="00160B8C" w:rsidRPr="00F664F6" w:rsidRDefault="00583C90" w:rsidP="000F7197">
      <w:pPr>
        <w:pStyle w:val="a7"/>
        <w:numPr>
          <w:ilvl w:val="1"/>
          <w:numId w:val="49"/>
        </w:numPr>
        <w:tabs>
          <w:tab w:val="left" w:pos="1413"/>
          <w:tab w:val="left" w:pos="1414"/>
        </w:tabs>
        <w:spacing w:line="317" w:lineRule="exact"/>
        <w:rPr>
          <w:sz w:val="26"/>
        </w:rPr>
      </w:pPr>
      <w:r w:rsidRPr="00F664F6">
        <w:rPr>
          <w:sz w:val="26"/>
        </w:rPr>
        <w:t>вооружение основными навыками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самообслуживания;</w:t>
      </w:r>
    </w:p>
    <w:p w:rsidR="00160B8C" w:rsidRPr="00F664F6" w:rsidRDefault="00583C90" w:rsidP="000F7197">
      <w:pPr>
        <w:pStyle w:val="a7"/>
        <w:numPr>
          <w:ilvl w:val="1"/>
          <w:numId w:val="49"/>
        </w:numPr>
        <w:tabs>
          <w:tab w:val="left" w:pos="1414"/>
        </w:tabs>
        <w:ind w:right="280"/>
        <w:rPr>
          <w:sz w:val="26"/>
        </w:rPr>
      </w:pPr>
      <w:r w:rsidRPr="00F664F6">
        <w:rPr>
          <w:sz w:val="26"/>
        </w:rPr>
        <w:t xml:space="preserve">помощь школьникам в поиске профессионального пути и формированию у них обоснованного профессионального намерения посредством </w:t>
      </w:r>
      <w:proofErr w:type="spellStart"/>
      <w:r w:rsidRPr="00F664F6">
        <w:rPr>
          <w:sz w:val="26"/>
        </w:rPr>
        <w:t>онлайн</w:t>
      </w:r>
      <w:proofErr w:type="spellEnd"/>
      <w:r w:rsidRPr="00F664F6">
        <w:rPr>
          <w:sz w:val="26"/>
        </w:rPr>
        <w:t xml:space="preserve"> уроков на сайте по бесплатной профориентации для детей «</w:t>
      </w:r>
      <w:proofErr w:type="spellStart"/>
      <w:r w:rsidRPr="00F664F6">
        <w:rPr>
          <w:sz w:val="26"/>
        </w:rPr>
        <w:t>Проектория</w:t>
      </w:r>
      <w:proofErr w:type="spellEnd"/>
      <w:r w:rsidR="007C7A9A" w:rsidRPr="00F664F6">
        <w:rPr>
          <w:sz w:val="26"/>
        </w:rPr>
        <w:t>»</w:t>
      </w:r>
      <w:r w:rsidRPr="00F664F6">
        <w:rPr>
          <w:sz w:val="26"/>
        </w:rPr>
        <w:t>.</w:t>
      </w:r>
    </w:p>
    <w:p w:rsidR="00160B8C" w:rsidRPr="00F664F6" w:rsidRDefault="00583C90" w:rsidP="000F7197">
      <w:pPr>
        <w:pStyle w:val="2"/>
        <w:numPr>
          <w:ilvl w:val="0"/>
          <w:numId w:val="1"/>
        </w:numPr>
        <w:tabs>
          <w:tab w:val="left" w:pos="1414"/>
        </w:tabs>
        <w:spacing w:line="299" w:lineRule="exact"/>
        <w:ind w:left="1413" w:hanging="376"/>
        <w:jc w:val="center"/>
        <w:rPr>
          <w:b w:val="0"/>
          <w:i w:val="0"/>
          <w:u w:val="single"/>
        </w:rPr>
      </w:pPr>
      <w:proofErr w:type="spellStart"/>
      <w:r w:rsidRPr="00F664F6">
        <w:rPr>
          <w:b w:val="0"/>
          <w:u w:val="single"/>
        </w:rPr>
        <w:t>Досуговая</w:t>
      </w:r>
      <w:proofErr w:type="spellEnd"/>
      <w:r w:rsidR="00B319AC" w:rsidRPr="00F664F6">
        <w:rPr>
          <w:b w:val="0"/>
          <w:u w:val="single"/>
        </w:rPr>
        <w:t xml:space="preserve"> </w:t>
      </w:r>
      <w:r w:rsidRPr="00F664F6">
        <w:rPr>
          <w:b w:val="0"/>
          <w:u w:val="single"/>
        </w:rPr>
        <w:t>деятельность</w:t>
      </w:r>
      <w:r w:rsidRPr="00F664F6">
        <w:rPr>
          <w:b w:val="0"/>
          <w:i w:val="0"/>
          <w:u w:val="single"/>
        </w:rPr>
        <w:t>:</w:t>
      </w:r>
    </w:p>
    <w:p w:rsidR="00160B8C" w:rsidRPr="00F664F6" w:rsidRDefault="00583C90" w:rsidP="000F7197">
      <w:pPr>
        <w:pStyle w:val="a7"/>
        <w:numPr>
          <w:ilvl w:val="1"/>
          <w:numId w:val="50"/>
        </w:numPr>
        <w:tabs>
          <w:tab w:val="left" w:pos="1398"/>
          <w:tab w:val="left" w:pos="1399"/>
        </w:tabs>
        <w:spacing w:line="318" w:lineRule="exact"/>
        <w:rPr>
          <w:sz w:val="26"/>
        </w:rPr>
      </w:pPr>
      <w:r w:rsidRPr="00F664F6">
        <w:rPr>
          <w:sz w:val="26"/>
        </w:rPr>
        <w:t>Формирования навыков организации культурно-развивающего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досуга;</w:t>
      </w:r>
    </w:p>
    <w:p w:rsidR="00160B8C" w:rsidRPr="00F664F6" w:rsidRDefault="00583C90" w:rsidP="000F7197">
      <w:pPr>
        <w:pStyle w:val="a7"/>
        <w:numPr>
          <w:ilvl w:val="1"/>
          <w:numId w:val="50"/>
        </w:numPr>
        <w:tabs>
          <w:tab w:val="left" w:pos="1398"/>
          <w:tab w:val="left" w:pos="1399"/>
        </w:tabs>
        <w:spacing w:line="318" w:lineRule="exact"/>
        <w:rPr>
          <w:sz w:val="26"/>
        </w:rPr>
      </w:pPr>
      <w:r w:rsidRPr="00F664F6">
        <w:rPr>
          <w:sz w:val="26"/>
        </w:rPr>
        <w:t>развитие интереса к внеклассной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деятельности;</w:t>
      </w:r>
    </w:p>
    <w:p w:rsidR="00160B8C" w:rsidRPr="00F664F6" w:rsidRDefault="00583C90" w:rsidP="000F7197">
      <w:pPr>
        <w:pStyle w:val="a7"/>
        <w:numPr>
          <w:ilvl w:val="1"/>
          <w:numId w:val="50"/>
        </w:numPr>
        <w:tabs>
          <w:tab w:val="left" w:pos="1398"/>
          <w:tab w:val="left" w:pos="1399"/>
        </w:tabs>
        <w:spacing w:before="69"/>
        <w:ind w:right="282"/>
        <w:rPr>
          <w:sz w:val="28"/>
          <w:szCs w:val="28"/>
        </w:rPr>
      </w:pPr>
      <w:r w:rsidRPr="00F664F6">
        <w:rPr>
          <w:sz w:val="26"/>
        </w:rPr>
        <w:t>участие в реализации Всероссийского, регион</w:t>
      </w:r>
      <w:r w:rsidR="00874EF9" w:rsidRPr="00F664F6">
        <w:rPr>
          <w:sz w:val="26"/>
        </w:rPr>
        <w:t>ального и муниципального кален</w:t>
      </w:r>
      <w:r w:rsidRPr="00F664F6">
        <w:rPr>
          <w:sz w:val="26"/>
        </w:rPr>
        <w:t>даря образовательных событий, приуроченных к государственным и</w:t>
      </w:r>
      <w:r w:rsidR="00464656" w:rsidRPr="00F664F6">
        <w:rPr>
          <w:sz w:val="26"/>
        </w:rPr>
        <w:t xml:space="preserve"> </w:t>
      </w:r>
      <w:r w:rsidR="007C7A9A" w:rsidRPr="00F664F6">
        <w:rPr>
          <w:sz w:val="28"/>
          <w:szCs w:val="28"/>
        </w:rPr>
        <w:t>националь</w:t>
      </w:r>
      <w:r w:rsidRPr="00F664F6">
        <w:rPr>
          <w:sz w:val="28"/>
          <w:szCs w:val="28"/>
        </w:rPr>
        <w:t>ным праздникам РФ, памятным датам и собы</w:t>
      </w:r>
      <w:r w:rsidR="00874EF9" w:rsidRPr="00F664F6">
        <w:rPr>
          <w:sz w:val="28"/>
          <w:szCs w:val="28"/>
        </w:rPr>
        <w:t>тиям российской истории и куль</w:t>
      </w:r>
      <w:r w:rsidRPr="00F664F6">
        <w:rPr>
          <w:sz w:val="28"/>
          <w:szCs w:val="28"/>
        </w:rPr>
        <w:t>туры.</w:t>
      </w:r>
    </w:p>
    <w:p w:rsidR="00F664F6" w:rsidRPr="00F664F6" w:rsidRDefault="00583C90" w:rsidP="000F7197">
      <w:pPr>
        <w:pStyle w:val="a7"/>
        <w:numPr>
          <w:ilvl w:val="0"/>
          <w:numId w:val="1"/>
        </w:numPr>
        <w:tabs>
          <w:tab w:val="left" w:pos="1414"/>
        </w:tabs>
        <w:spacing w:line="299" w:lineRule="exact"/>
        <w:ind w:left="1413" w:hanging="376"/>
        <w:jc w:val="center"/>
        <w:rPr>
          <w:sz w:val="26"/>
        </w:rPr>
      </w:pPr>
      <w:r w:rsidRPr="00F664F6">
        <w:rPr>
          <w:i/>
          <w:sz w:val="26"/>
          <w:u w:val="single"/>
        </w:rPr>
        <w:t>Самоуправление</w:t>
      </w:r>
      <w:r>
        <w:rPr>
          <w:b/>
          <w:i/>
          <w:sz w:val="26"/>
        </w:rPr>
        <w:t xml:space="preserve"> </w:t>
      </w:r>
      <w:r w:rsidR="00F664F6">
        <w:rPr>
          <w:b/>
          <w:i/>
          <w:sz w:val="26"/>
        </w:rPr>
        <w:t xml:space="preserve"> </w:t>
      </w:r>
    </w:p>
    <w:p w:rsidR="00160B8C" w:rsidRPr="00F664F6" w:rsidRDefault="00F664F6" w:rsidP="00F664F6">
      <w:pPr>
        <w:tabs>
          <w:tab w:val="left" w:pos="1414"/>
        </w:tabs>
        <w:spacing w:line="299" w:lineRule="exact"/>
        <w:ind w:left="1277"/>
        <w:jc w:val="center"/>
        <w:rPr>
          <w:sz w:val="26"/>
        </w:rPr>
      </w:pPr>
      <w:r w:rsidRPr="00F664F6">
        <w:rPr>
          <w:b/>
          <w:i/>
          <w:sz w:val="26"/>
        </w:rPr>
        <w:t xml:space="preserve"> </w:t>
      </w:r>
      <w:r w:rsidR="00583C90" w:rsidRPr="00F664F6">
        <w:rPr>
          <w:sz w:val="26"/>
        </w:rPr>
        <w:t xml:space="preserve">(реализация программы </w:t>
      </w:r>
      <w:r w:rsidRPr="00F664F6">
        <w:rPr>
          <w:sz w:val="26"/>
        </w:rPr>
        <w:t xml:space="preserve"> </w:t>
      </w:r>
      <w:r w:rsidR="00583C90" w:rsidRPr="00F664F6">
        <w:rPr>
          <w:sz w:val="26"/>
        </w:rPr>
        <w:t>«Время выбрало</w:t>
      </w:r>
      <w:r w:rsidR="00464656" w:rsidRPr="00F664F6">
        <w:rPr>
          <w:sz w:val="26"/>
        </w:rPr>
        <w:t xml:space="preserve"> </w:t>
      </w:r>
      <w:r w:rsidR="00583C90" w:rsidRPr="00F664F6">
        <w:rPr>
          <w:sz w:val="26"/>
        </w:rPr>
        <w:t>нас»)</w:t>
      </w:r>
    </w:p>
    <w:p w:rsidR="00160B8C" w:rsidRPr="00F664F6" w:rsidRDefault="00583C90" w:rsidP="000F7197">
      <w:pPr>
        <w:pStyle w:val="a7"/>
        <w:numPr>
          <w:ilvl w:val="0"/>
          <w:numId w:val="51"/>
        </w:numPr>
        <w:tabs>
          <w:tab w:val="left" w:pos="1413"/>
          <w:tab w:val="left" w:pos="1414"/>
        </w:tabs>
        <w:spacing w:before="1"/>
        <w:ind w:right="222"/>
        <w:rPr>
          <w:sz w:val="26"/>
        </w:rPr>
      </w:pPr>
      <w:r w:rsidRPr="00F664F6">
        <w:rPr>
          <w:sz w:val="26"/>
        </w:rPr>
        <w:t>реализация прав учащихся на управление образ</w:t>
      </w:r>
      <w:r w:rsidR="00874EF9" w:rsidRPr="00F664F6">
        <w:rPr>
          <w:sz w:val="26"/>
        </w:rPr>
        <w:t xml:space="preserve">овательной организацией в </w:t>
      </w:r>
      <w:r w:rsidR="00874EF9" w:rsidRPr="00F664F6">
        <w:rPr>
          <w:sz w:val="26"/>
        </w:rPr>
        <w:lastRenderedPageBreak/>
        <w:t>соот</w:t>
      </w:r>
      <w:r w:rsidRPr="00F664F6">
        <w:rPr>
          <w:sz w:val="26"/>
        </w:rPr>
        <w:t>ветствие с ФЗ «Об образовании в РФ» (2012г.);</w:t>
      </w:r>
    </w:p>
    <w:p w:rsidR="00160B8C" w:rsidRPr="00F664F6" w:rsidRDefault="00583C90" w:rsidP="000F7197">
      <w:pPr>
        <w:pStyle w:val="a7"/>
        <w:numPr>
          <w:ilvl w:val="0"/>
          <w:numId w:val="51"/>
        </w:numPr>
        <w:tabs>
          <w:tab w:val="left" w:pos="1413"/>
          <w:tab w:val="left" w:pos="1414"/>
        </w:tabs>
        <w:ind w:right="226"/>
        <w:rPr>
          <w:sz w:val="26"/>
        </w:rPr>
      </w:pPr>
      <w:r w:rsidRPr="00F664F6"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Pr="00F664F6" w:rsidRDefault="00583C90" w:rsidP="000F7197">
      <w:pPr>
        <w:pStyle w:val="a7"/>
        <w:numPr>
          <w:ilvl w:val="0"/>
          <w:numId w:val="51"/>
        </w:numPr>
        <w:tabs>
          <w:tab w:val="left" w:pos="1413"/>
          <w:tab w:val="left" w:pos="1414"/>
        </w:tabs>
        <w:ind w:right="223"/>
        <w:rPr>
          <w:sz w:val="26"/>
        </w:rPr>
      </w:pPr>
      <w:r w:rsidRPr="00F664F6"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РДШ;</w:t>
      </w:r>
    </w:p>
    <w:p w:rsidR="00160B8C" w:rsidRPr="00F664F6" w:rsidRDefault="00583C90" w:rsidP="000F7197">
      <w:pPr>
        <w:pStyle w:val="a7"/>
        <w:numPr>
          <w:ilvl w:val="0"/>
          <w:numId w:val="51"/>
        </w:numPr>
        <w:tabs>
          <w:tab w:val="left" w:pos="1413"/>
          <w:tab w:val="left" w:pos="1414"/>
        </w:tabs>
        <w:ind w:right="224"/>
        <w:rPr>
          <w:sz w:val="26"/>
        </w:rPr>
      </w:pPr>
      <w:r w:rsidRPr="00F664F6">
        <w:rPr>
          <w:sz w:val="26"/>
        </w:rPr>
        <w:t xml:space="preserve">воспитание чувства гордости за родную </w:t>
      </w:r>
      <w:r w:rsidR="00F664F6">
        <w:rPr>
          <w:sz w:val="26"/>
        </w:rPr>
        <w:t>гимназию</w:t>
      </w:r>
      <w:r w:rsidR="00874EF9" w:rsidRPr="00F664F6">
        <w:rPr>
          <w:sz w:val="26"/>
        </w:rPr>
        <w:t xml:space="preserve"> через формирование положитель</w:t>
      </w:r>
      <w:r w:rsidRPr="00F664F6">
        <w:rPr>
          <w:sz w:val="26"/>
        </w:rPr>
        <w:t>ного имиджа и престижа</w:t>
      </w:r>
      <w:r w:rsidR="00464656" w:rsidRPr="00F664F6">
        <w:rPr>
          <w:sz w:val="26"/>
        </w:rPr>
        <w:t xml:space="preserve"> </w:t>
      </w:r>
      <w:r w:rsidR="00F664F6">
        <w:rPr>
          <w:sz w:val="26"/>
        </w:rPr>
        <w:t>Гимназии</w:t>
      </w:r>
      <w:r w:rsidRPr="00F664F6">
        <w:rPr>
          <w:sz w:val="26"/>
        </w:rPr>
        <w:t>;</w:t>
      </w:r>
    </w:p>
    <w:p w:rsidR="00160B8C" w:rsidRPr="00F664F6" w:rsidRDefault="00583C90" w:rsidP="000F7197">
      <w:pPr>
        <w:pStyle w:val="a7"/>
        <w:numPr>
          <w:ilvl w:val="0"/>
          <w:numId w:val="51"/>
        </w:numPr>
        <w:tabs>
          <w:tab w:val="left" w:pos="1413"/>
          <w:tab w:val="left" w:pos="1414"/>
        </w:tabs>
        <w:ind w:right="234"/>
        <w:rPr>
          <w:sz w:val="26"/>
        </w:rPr>
      </w:pPr>
      <w:r w:rsidRPr="00F664F6">
        <w:rPr>
          <w:sz w:val="26"/>
        </w:rPr>
        <w:t>поддержка инициатив по созданию новых традиций в рамках уклада школьной жизни.</w:t>
      </w:r>
    </w:p>
    <w:p w:rsidR="00160B8C" w:rsidRPr="00F664F6" w:rsidRDefault="00583C90" w:rsidP="000F7197">
      <w:pPr>
        <w:pStyle w:val="2"/>
        <w:numPr>
          <w:ilvl w:val="0"/>
          <w:numId w:val="1"/>
        </w:numPr>
        <w:tabs>
          <w:tab w:val="left" w:pos="1413"/>
          <w:tab w:val="left" w:pos="1414"/>
        </w:tabs>
        <w:spacing w:before="6"/>
        <w:ind w:left="1413" w:hanging="438"/>
        <w:jc w:val="center"/>
        <w:rPr>
          <w:b w:val="0"/>
          <w:u w:val="single"/>
        </w:rPr>
      </w:pPr>
      <w:r w:rsidRPr="00F664F6">
        <w:rPr>
          <w:b w:val="0"/>
          <w:u w:val="single"/>
        </w:rPr>
        <w:t>Семейное:</w:t>
      </w:r>
    </w:p>
    <w:p w:rsidR="00160B8C" w:rsidRPr="00F664F6" w:rsidRDefault="00583C90" w:rsidP="000F7197">
      <w:pPr>
        <w:pStyle w:val="a7"/>
        <w:numPr>
          <w:ilvl w:val="0"/>
          <w:numId w:val="52"/>
        </w:numPr>
        <w:tabs>
          <w:tab w:val="left" w:pos="1414"/>
        </w:tabs>
        <w:ind w:right="217"/>
        <w:rPr>
          <w:sz w:val="26"/>
        </w:rPr>
      </w:pPr>
      <w:r w:rsidRPr="00F664F6">
        <w:rPr>
          <w:sz w:val="26"/>
        </w:rPr>
        <w:t>вовлечение родителей в учебно-воспитательн</w:t>
      </w:r>
      <w:r w:rsidR="00874EF9" w:rsidRPr="00F664F6">
        <w:rPr>
          <w:sz w:val="26"/>
        </w:rPr>
        <w:t>ый процесс (родительские собра</w:t>
      </w:r>
      <w:r w:rsidRPr="00F664F6">
        <w:rPr>
          <w:sz w:val="26"/>
        </w:rPr>
        <w:t>ния, совместные творческие дела, помощь в укреплен</w:t>
      </w:r>
      <w:r w:rsidR="00874EF9" w:rsidRPr="00F664F6">
        <w:rPr>
          <w:sz w:val="26"/>
        </w:rPr>
        <w:t>ии материально-технической баз</w:t>
      </w:r>
      <w:r w:rsidRPr="00F664F6">
        <w:rPr>
          <w:sz w:val="26"/>
        </w:rPr>
        <w:t>ы);</w:t>
      </w:r>
    </w:p>
    <w:p w:rsidR="00160B8C" w:rsidRPr="00F664F6" w:rsidRDefault="00583C90" w:rsidP="000F7197">
      <w:pPr>
        <w:pStyle w:val="a7"/>
        <w:numPr>
          <w:ilvl w:val="0"/>
          <w:numId w:val="52"/>
        </w:numPr>
        <w:tabs>
          <w:tab w:val="left" w:pos="1414"/>
        </w:tabs>
        <w:spacing w:line="317" w:lineRule="exact"/>
        <w:rPr>
          <w:sz w:val="26"/>
        </w:rPr>
      </w:pPr>
      <w:r w:rsidRPr="00F664F6">
        <w:rPr>
          <w:sz w:val="26"/>
        </w:rPr>
        <w:t xml:space="preserve">участие родителей в управлении </w:t>
      </w:r>
      <w:r w:rsidR="00F664F6">
        <w:rPr>
          <w:sz w:val="26"/>
        </w:rPr>
        <w:t>гимназией</w:t>
      </w:r>
      <w:r w:rsidRPr="00F664F6">
        <w:rPr>
          <w:sz w:val="26"/>
        </w:rPr>
        <w:t xml:space="preserve"> (совет </w:t>
      </w:r>
      <w:r w:rsidR="00F664F6">
        <w:rPr>
          <w:sz w:val="26"/>
        </w:rPr>
        <w:t>гимназии</w:t>
      </w:r>
      <w:r w:rsidRPr="00F664F6">
        <w:rPr>
          <w:sz w:val="26"/>
        </w:rPr>
        <w:t>, родительские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комитеты).</w:t>
      </w:r>
    </w:p>
    <w:p w:rsidR="00160B8C" w:rsidRPr="00F664F6" w:rsidRDefault="00583C90" w:rsidP="000F7197">
      <w:pPr>
        <w:pStyle w:val="2"/>
        <w:numPr>
          <w:ilvl w:val="0"/>
          <w:numId w:val="1"/>
        </w:numPr>
        <w:tabs>
          <w:tab w:val="left" w:pos="1414"/>
        </w:tabs>
        <w:spacing w:before="4" w:line="295" w:lineRule="exact"/>
        <w:ind w:left="1413" w:hanging="438"/>
        <w:jc w:val="center"/>
        <w:rPr>
          <w:b w:val="0"/>
          <w:u w:val="single"/>
        </w:rPr>
      </w:pPr>
      <w:r w:rsidRPr="00F664F6">
        <w:rPr>
          <w:b w:val="0"/>
          <w:u w:val="single"/>
        </w:rPr>
        <w:t>Работа с классными</w:t>
      </w:r>
      <w:r w:rsidR="0074493C" w:rsidRPr="00F664F6">
        <w:rPr>
          <w:b w:val="0"/>
          <w:u w:val="single"/>
        </w:rPr>
        <w:t xml:space="preserve"> </w:t>
      </w:r>
      <w:r w:rsidRPr="00F664F6">
        <w:rPr>
          <w:b w:val="0"/>
          <w:u w:val="single"/>
        </w:rPr>
        <w:t>руководителями:</w:t>
      </w:r>
    </w:p>
    <w:p w:rsidR="00160B8C" w:rsidRPr="00F664F6" w:rsidRDefault="00583C90" w:rsidP="000F7197">
      <w:pPr>
        <w:pStyle w:val="a7"/>
        <w:numPr>
          <w:ilvl w:val="0"/>
          <w:numId w:val="54"/>
        </w:numPr>
        <w:tabs>
          <w:tab w:val="left" w:pos="1843"/>
        </w:tabs>
        <w:ind w:left="1843" w:right="272"/>
        <w:rPr>
          <w:sz w:val="26"/>
        </w:rPr>
      </w:pPr>
      <w:r w:rsidRPr="00F664F6"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 w:rsidRPr="00F664F6">
        <w:rPr>
          <w:sz w:val="26"/>
        </w:rPr>
        <w:t>о в общеобразовательных органи</w:t>
      </w:r>
      <w:r w:rsidRPr="00F664F6">
        <w:rPr>
          <w:sz w:val="26"/>
        </w:rPr>
        <w:t>зациях;</w:t>
      </w:r>
    </w:p>
    <w:p w:rsidR="00160B8C" w:rsidRPr="00F664F6" w:rsidRDefault="00583C90" w:rsidP="000F7197">
      <w:pPr>
        <w:pStyle w:val="a7"/>
        <w:numPr>
          <w:ilvl w:val="0"/>
          <w:numId w:val="54"/>
        </w:numPr>
        <w:tabs>
          <w:tab w:val="left" w:pos="1843"/>
        </w:tabs>
        <w:spacing w:line="237" w:lineRule="auto"/>
        <w:ind w:left="1843" w:right="272"/>
        <w:rPr>
          <w:sz w:val="26"/>
        </w:rPr>
      </w:pPr>
      <w:r w:rsidRPr="00F664F6">
        <w:rPr>
          <w:sz w:val="26"/>
        </w:rPr>
        <w:t>формирование интереса и стремлений классног</w:t>
      </w:r>
      <w:r w:rsidR="00F33625" w:rsidRPr="00F664F6">
        <w:rPr>
          <w:sz w:val="26"/>
        </w:rPr>
        <w:t>о руководителя к активной твор</w:t>
      </w:r>
      <w:r w:rsidRPr="00F664F6">
        <w:rPr>
          <w:sz w:val="26"/>
        </w:rPr>
        <w:t>ческой деятельности в своем классе;</w:t>
      </w:r>
    </w:p>
    <w:p w:rsidR="00160B8C" w:rsidRPr="00F664F6" w:rsidRDefault="00583C90" w:rsidP="000F7197">
      <w:pPr>
        <w:pStyle w:val="a7"/>
        <w:numPr>
          <w:ilvl w:val="1"/>
          <w:numId w:val="53"/>
        </w:numPr>
        <w:tabs>
          <w:tab w:val="left" w:pos="1843"/>
        </w:tabs>
        <w:spacing w:before="5" w:line="237" w:lineRule="auto"/>
        <w:ind w:left="1843" w:right="276"/>
        <w:rPr>
          <w:sz w:val="26"/>
        </w:rPr>
      </w:pPr>
      <w:r w:rsidRPr="00F664F6"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мероприятия;</w:t>
      </w:r>
    </w:p>
    <w:p w:rsidR="00160B8C" w:rsidRPr="00F664F6" w:rsidRDefault="00583C90" w:rsidP="000F7197">
      <w:pPr>
        <w:pStyle w:val="a7"/>
        <w:numPr>
          <w:ilvl w:val="1"/>
          <w:numId w:val="53"/>
        </w:numPr>
        <w:tabs>
          <w:tab w:val="left" w:pos="1467"/>
          <w:tab w:val="left" w:pos="1843"/>
        </w:tabs>
        <w:spacing w:before="5" w:line="237" w:lineRule="auto"/>
        <w:ind w:left="1843" w:right="277"/>
        <w:rPr>
          <w:sz w:val="26"/>
        </w:rPr>
      </w:pPr>
      <w:r w:rsidRPr="00F664F6">
        <w:rPr>
          <w:sz w:val="26"/>
        </w:rPr>
        <w:t xml:space="preserve">развитие коммуникативных умений педагогов, </w:t>
      </w:r>
      <w:r w:rsidR="00F33625" w:rsidRPr="00F664F6">
        <w:rPr>
          <w:sz w:val="26"/>
        </w:rPr>
        <w:t>умение работать в системе «учи</w:t>
      </w:r>
      <w:r w:rsidRPr="00F664F6">
        <w:rPr>
          <w:sz w:val="26"/>
        </w:rPr>
        <w:t>тель – ученик - родитель»;</w:t>
      </w:r>
    </w:p>
    <w:p w:rsidR="00464656" w:rsidRPr="00F664F6" w:rsidRDefault="00583C90" w:rsidP="000F7197">
      <w:pPr>
        <w:pStyle w:val="a7"/>
        <w:numPr>
          <w:ilvl w:val="1"/>
          <w:numId w:val="53"/>
        </w:numPr>
        <w:tabs>
          <w:tab w:val="left" w:pos="1843"/>
        </w:tabs>
        <w:spacing w:before="6" w:line="237" w:lineRule="auto"/>
        <w:ind w:left="1843" w:right="272"/>
        <w:rPr>
          <w:sz w:val="26"/>
        </w:rPr>
      </w:pPr>
      <w:r w:rsidRPr="00F664F6">
        <w:rPr>
          <w:sz w:val="26"/>
        </w:rPr>
        <w:t>формирование методической и профессиональной грамотности кл</w:t>
      </w:r>
      <w:r w:rsidR="00F33625" w:rsidRPr="00F664F6">
        <w:rPr>
          <w:sz w:val="26"/>
        </w:rPr>
        <w:t>ассных руко</w:t>
      </w:r>
      <w:r w:rsidRPr="00F664F6">
        <w:rPr>
          <w:sz w:val="26"/>
        </w:rPr>
        <w:t>водителей</w:t>
      </w:r>
      <w:r w:rsidR="00464656" w:rsidRPr="00F664F6">
        <w:rPr>
          <w:sz w:val="26"/>
        </w:rPr>
        <w:t xml:space="preserve"> </w:t>
      </w:r>
      <w:r w:rsidR="00F664F6">
        <w:rPr>
          <w:sz w:val="26"/>
        </w:rPr>
        <w:t>гимназии</w:t>
      </w:r>
      <w:r w:rsidRPr="00F664F6">
        <w:rPr>
          <w:sz w:val="26"/>
        </w:rPr>
        <w:t>.</w:t>
      </w:r>
    </w:p>
    <w:p w:rsidR="00160B8C" w:rsidRPr="00F664F6" w:rsidRDefault="00583C90" w:rsidP="000F7197">
      <w:pPr>
        <w:pStyle w:val="2"/>
        <w:numPr>
          <w:ilvl w:val="0"/>
          <w:numId w:val="1"/>
        </w:numPr>
        <w:tabs>
          <w:tab w:val="left" w:pos="1414"/>
        </w:tabs>
        <w:spacing w:before="10" w:line="295" w:lineRule="exact"/>
        <w:ind w:left="1413" w:hanging="438"/>
        <w:jc w:val="center"/>
        <w:rPr>
          <w:b w:val="0"/>
          <w:u w:val="single"/>
        </w:rPr>
      </w:pPr>
      <w:proofErr w:type="gramStart"/>
      <w:r w:rsidRPr="00F664F6">
        <w:rPr>
          <w:b w:val="0"/>
          <w:u w:val="single"/>
        </w:rPr>
        <w:t>Контроль за</w:t>
      </w:r>
      <w:proofErr w:type="gramEnd"/>
      <w:r w:rsidRPr="00F664F6">
        <w:rPr>
          <w:b w:val="0"/>
          <w:u w:val="single"/>
        </w:rPr>
        <w:t xml:space="preserve"> воспитательным</w:t>
      </w:r>
      <w:r w:rsidR="0074493C" w:rsidRPr="00F664F6">
        <w:rPr>
          <w:b w:val="0"/>
          <w:u w:val="single"/>
        </w:rPr>
        <w:t xml:space="preserve"> </w:t>
      </w:r>
      <w:r w:rsidRPr="00F664F6">
        <w:rPr>
          <w:b w:val="0"/>
          <w:u w:val="single"/>
        </w:rPr>
        <w:t>процессом:</w:t>
      </w:r>
    </w:p>
    <w:p w:rsidR="00160B8C" w:rsidRPr="00F664F6" w:rsidRDefault="00583C90" w:rsidP="000F7197">
      <w:pPr>
        <w:pStyle w:val="a7"/>
        <w:numPr>
          <w:ilvl w:val="0"/>
          <w:numId w:val="55"/>
        </w:numPr>
        <w:tabs>
          <w:tab w:val="left" w:pos="1414"/>
        </w:tabs>
        <w:spacing w:line="237" w:lineRule="auto"/>
        <w:ind w:right="280"/>
        <w:rPr>
          <w:sz w:val="26"/>
        </w:rPr>
      </w:pPr>
      <w:r w:rsidRPr="00F664F6"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 w:rsidRPr="00F664F6">
        <w:rPr>
          <w:sz w:val="26"/>
        </w:rPr>
        <w:t xml:space="preserve"> </w:t>
      </w:r>
      <w:r w:rsidRPr="00F664F6">
        <w:rPr>
          <w:sz w:val="26"/>
        </w:rPr>
        <w:t>организацией.</w:t>
      </w:r>
    </w:p>
    <w:p w:rsidR="00160B8C" w:rsidRDefault="00583C90" w:rsidP="00F664F6">
      <w:pPr>
        <w:pStyle w:val="a3"/>
        <w:spacing w:before="1"/>
        <w:ind w:left="1134" w:right="281" w:firstLine="142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 w:rsidP="00F664F6">
      <w:pPr>
        <w:pStyle w:val="a3"/>
        <w:ind w:left="1134" w:firstLine="142"/>
        <w:jc w:val="left"/>
        <w:rPr>
          <w:sz w:val="20"/>
        </w:rPr>
      </w:pPr>
    </w:p>
    <w:p w:rsidR="00160B8C" w:rsidRDefault="00160B8C" w:rsidP="00F664F6">
      <w:pPr>
        <w:pStyle w:val="a3"/>
        <w:ind w:left="1134" w:firstLine="142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tbl>
      <w:tblPr>
        <w:tblW w:w="165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6"/>
        <w:gridCol w:w="1417"/>
        <w:gridCol w:w="851"/>
        <w:gridCol w:w="1275"/>
        <w:gridCol w:w="2410"/>
        <w:gridCol w:w="4394"/>
        <w:gridCol w:w="58"/>
      </w:tblGrid>
      <w:tr w:rsidR="00086D49" w:rsidRPr="006C31D0" w:rsidTr="0019551F">
        <w:tc>
          <w:tcPr>
            <w:tcW w:w="16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3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1-4 классы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c>
          <w:tcPr>
            <w:tcW w:w="16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pStyle w:val="1"/>
              <w:jc w:val="center"/>
              <w:rPr>
                <w:rFonts w:eastAsia="№Е"/>
                <w:lang w:eastAsia="ru-RU"/>
              </w:rPr>
            </w:pPr>
            <w:r>
              <w:rPr>
                <w:rFonts w:eastAsia="№Е"/>
                <w:lang w:eastAsia="ru-RU"/>
              </w:rPr>
              <w:t>КЛЮЧЕВЫЕ ОБЩЕШКОЛЬНЫЕ ДЕЛА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color w:val="000000"/>
                <w:sz w:val="24"/>
                <w:szCs w:val="24"/>
              </w:rPr>
              <w:t>Торжественная линейка, посвященная Дню знаний  «Здравствуй, гимназия!»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01.09.2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ДВР</w:t>
            </w:r>
          </w:p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дополнит. Образования</w:t>
            </w:r>
          </w:p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Урок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01.09.2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солидарности в борьбе с терроризмом - классные часы</w:t>
            </w:r>
          </w:p>
          <w:p w:rsidR="00086D49" w:rsidRPr="00DD3315" w:rsidRDefault="00086D49" w:rsidP="0019551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2-5 сентября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</w:rPr>
              <w:t>Кл. рук</w:t>
            </w:r>
            <w:proofErr w:type="gramStart"/>
            <w:r w:rsidRPr="00DD3315">
              <w:rPr>
                <w:sz w:val="24"/>
                <w:szCs w:val="24"/>
              </w:rPr>
              <w:t xml:space="preserve">., </w:t>
            </w:r>
            <w:proofErr w:type="gramEnd"/>
            <w:r w:rsidRPr="00DD3315">
              <w:rPr>
                <w:sz w:val="24"/>
                <w:szCs w:val="24"/>
              </w:rPr>
              <w:t>ЗДВР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086D49" w:rsidRPr="00DD3315" w:rsidRDefault="00086D49" w:rsidP="001955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8 сентября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sz w:val="24"/>
                <w:szCs w:val="24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27 сентября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sz w:val="24"/>
                <w:szCs w:val="24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EC3C38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DD3315">
              <w:rPr>
                <w:rFonts w:eastAsia="Calibri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DD3315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отряда ЮЗП, учитель ОБЖ, руководитель отряда ЮИД</w:t>
            </w:r>
          </w:p>
        </w:tc>
      </w:tr>
      <w:tr w:rsidR="00086D49" w:rsidRPr="00EC3C38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Акция «Сохраним мордовские леса» по сбору макулатуры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Открытие школьной спартакиады.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</w:rPr>
              <w:t>Осенний 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Заседание клуба юных </w:t>
            </w:r>
            <w:proofErr w:type="spellStart"/>
            <w:r w:rsidRPr="00DD3315">
              <w:rPr>
                <w:sz w:val="24"/>
                <w:szCs w:val="24"/>
              </w:rPr>
              <w:t>неболеек</w:t>
            </w:r>
            <w:proofErr w:type="spellEnd"/>
            <w:r w:rsidRPr="00DD3315">
              <w:rPr>
                <w:sz w:val="24"/>
                <w:szCs w:val="24"/>
              </w:rPr>
              <w:t xml:space="preserve"> «</w:t>
            </w:r>
            <w:proofErr w:type="spellStart"/>
            <w:r w:rsidRPr="00DD3315">
              <w:rPr>
                <w:sz w:val="24"/>
                <w:szCs w:val="24"/>
              </w:rPr>
              <w:t>Здоровичок</w:t>
            </w:r>
            <w:proofErr w:type="spellEnd"/>
            <w:r w:rsidRPr="00DD33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Заседание клуба юных </w:t>
            </w:r>
            <w:proofErr w:type="spellStart"/>
            <w:r w:rsidRPr="00DD3315">
              <w:rPr>
                <w:sz w:val="24"/>
                <w:szCs w:val="24"/>
              </w:rPr>
              <w:t>неболеек</w:t>
            </w:r>
            <w:proofErr w:type="spellEnd"/>
            <w:r w:rsidRPr="00DD3315">
              <w:rPr>
                <w:sz w:val="24"/>
                <w:szCs w:val="24"/>
              </w:rPr>
              <w:t xml:space="preserve"> «</w:t>
            </w:r>
            <w:proofErr w:type="spellStart"/>
            <w:r w:rsidRPr="00DD3315">
              <w:rPr>
                <w:sz w:val="24"/>
                <w:szCs w:val="24"/>
              </w:rPr>
              <w:t>Здоровичок</w:t>
            </w:r>
            <w:proofErr w:type="spellEnd"/>
            <w:r w:rsidRPr="00DD3315">
              <w:rPr>
                <w:sz w:val="24"/>
                <w:szCs w:val="24"/>
              </w:rPr>
              <w:t>»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Единый день профилактики правонарушений и деструктивного поведения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</w:rPr>
              <w:t>(правовые, профилактические игры, беседы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ЗДВР, классные руководители, рук. М/О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. руководителей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звено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школьный инспектор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сотрудники правоохранительных органов.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сотрудники здравоохранения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дополнит. Образования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DD3315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руководители,учителя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Заседание клуба юных </w:t>
            </w:r>
            <w:proofErr w:type="spellStart"/>
            <w:r w:rsidRPr="00DD3315">
              <w:rPr>
                <w:sz w:val="24"/>
                <w:szCs w:val="24"/>
              </w:rPr>
              <w:t>неболеек</w:t>
            </w:r>
            <w:proofErr w:type="spellEnd"/>
            <w:r w:rsidRPr="00DD3315">
              <w:rPr>
                <w:sz w:val="24"/>
                <w:szCs w:val="24"/>
              </w:rPr>
              <w:t xml:space="preserve"> «</w:t>
            </w:r>
            <w:proofErr w:type="spellStart"/>
            <w:r w:rsidRPr="00DD3315">
              <w:rPr>
                <w:sz w:val="24"/>
                <w:szCs w:val="24"/>
              </w:rPr>
              <w:t>Здоровичок</w:t>
            </w:r>
            <w:proofErr w:type="spellEnd"/>
            <w:r w:rsidRPr="00DD33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DD3315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DD3315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дополнит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бразования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День правовой защиты детей.  Анкетирование учащихся </w:t>
            </w:r>
            <w:r w:rsidRPr="00DD3315">
              <w:rPr>
                <w:sz w:val="24"/>
                <w:szCs w:val="24"/>
              </w:rPr>
              <w:lastRenderedPageBreak/>
              <w:t>на случай нарушения их прав и свобод в школе и семье.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психологи гимназии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  <w:lang w:eastAsia="ru-RU"/>
              </w:rPr>
              <w:lastRenderedPageBreak/>
              <w:t>Соревнование по пионерболу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  <w:lang w:eastAsia="ru-RU"/>
              </w:rPr>
              <w:t>День неизвестного солдата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  <w:lang w:eastAsia="ru-RU"/>
              </w:rPr>
              <w:t xml:space="preserve">Всероссийская акция «Мы </w:t>
            </w:r>
            <w:r w:rsidRPr="00DD3315">
              <w:rPr>
                <w:rFonts w:eastAsia="Arial Unicode MS"/>
                <w:sz w:val="24"/>
                <w:szCs w:val="24"/>
              </w:rPr>
              <w:t>–</w:t>
            </w:r>
            <w:r w:rsidRPr="00DD3315">
              <w:rPr>
                <w:sz w:val="24"/>
                <w:szCs w:val="24"/>
                <w:lang w:eastAsia="ru-RU"/>
              </w:rPr>
              <w:t xml:space="preserve"> граждане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D3315">
              <w:rPr>
                <w:sz w:val="24"/>
                <w:szCs w:val="24"/>
              </w:rPr>
              <w:t xml:space="preserve">Заседание клуба юных </w:t>
            </w:r>
            <w:proofErr w:type="spellStart"/>
            <w:r w:rsidRPr="00DD3315">
              <w:rPr>
                <w:sz w:val="24"/>
                <w:szCs w:val="24"/>
              </w:rPr>
              <w:t>неболеек</w:t>
            </w:r>
            <w:proofErr w:type="spellEnd"/>
            <w:r w:rsidRPr="00DD3315">
              <w:rPr>
                <w:sz w:val="24"/>
                <w:szCs w:val="24"/>
              </w:rPr>
              <w:t xml:space="preserve"> «</w:t>
            </w:r>
            <w:proofErr w:type="spellStart"/>
            <w:r w:rsidRPr="00DD3315">
              <w:rPr>
                <w:sz w:val="24"/>
                <w:szCs w:val="24"/>
              </w:rPr>
              <w:t>Здоровичок</w:t>
            </w:r>
            <w:proofErr w:type="spellEnd"/>
            <w:r w:rsidRPr="00DD33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086D49" w:rsidRPr="006C31D0" w:rsidTr="0019551F">
        <w:trPr>
          <w:trHeight w:val="110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Мероприятия месячника эстетического воспитания в гимназии. Новый год в гимназии: украшение кабинетов, оформление окон, конкурс рисунков, поделок, утренник.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Заседание клуба юных </w:t>
            </w:r>
            <w:proofErr w:type="spellStart"/>
            <w:r w:rsidRPr="00DD3315">
              <w:rPr>
                <w:sz w:val="24"/>
                <w:szCs w:val="24"/>
              </w:rPr>
              <w:t>неболеек</w:t>
            </w:r>
            <w:proofErr w:type="spellEnd"/>
            <w:r w:rsidRPr="00DD3315">
              <w:rPr>
                <w:sz w:val="24"/>
                <w:szCs w:val="24"/>
              </w:rPr>
              <w:t xml:space="preserve"> «</w:t>
            </w:r>
            <w:proofErr w:type="spellStart"/>
            <w:r w:rsidRPr="00DD3315">
              <w:rPr>
                <w:sz w:val="24"/>
                <w:szCs w:val="24"/>
              </w:rPr>
              <w:t>Здоровичок</w:t>
            </w:r>
            <w:proofErr w:type="spellEnd"/>
            <w:r w:rsidRPr="00DD33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Лыжные соревнования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Час памят</w:t>
            </w:r>
            <w:bookmarkStart w:id="0" w:name="_GoBack"/>
            <w:bookmarkEnd w:id="0"/>
            <w:r w:rsidRPr="00DD3315">
              <w:rPr>
                <w:sz w:val="24"/>
                <w:szCs w:val="24"/>
              </w:rPr>
              <w:t>и «Блокада Ленинграда»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музея «Партизанская слава», учителя истории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памяти россиян,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руководители,учителя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Заседание клуба юных </w:t>
            </w:r>
            <w:proofErr w:type="spellStart"/>
            <w:r w:rsidRPr="00DD3315">
              <w:rPr>
                <w:sz w:val="24"/>
                <w:szCs w:val="24"/>
              </w:rPr>
              <w:t>неболеек</w:t>
            </w:r>
            <w:proofErr w:type="spellEnd"/>
            <w:r w:rsidRPr="00DD3315">
              <w:rPr>
                <w:sz w:val="24"/>
                <w:szCs w:val="24"/>
              </w:rPr>
              <w:t xml:space="preserve"> «</w:t>
            </w:r>
            <w:proofErr w:type="spellStart"/>
            <w:r w:rsidRPr="00DD3315">
              <w:rPr>
                <w:sz w:val="24"/>
                <w:szCs w:val="24"/>
              </w:rPr>
              <w:t>Здоровичок</w:t>
            </w:r>
            <w:proofErr w:type="spellEnd"/>
            <w:r w:rsidRPr="00DD33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Неделя педагогов иностранного языка классов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(викторины, интеллектуальные игры, конкурсные программы)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Мероприятия месячника гражданского и патриотического воспитания: военно-патриотическая </w:t>
            </w:r>
            <w:r w:rsidRPr="00DD3315">
              <w:rPr>
                <w:sz w:val="24"/>
                <w:szCs w:val="24"/>
              </w:rPr>
              <w:lastRenderedPageBreak/>
              <w:t>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Совет Лидеров,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музея Партизанской Славы,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lastRenderedPageBreak/>
              <w:t xml:space="preserve">Неделя начальных классов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(викторины, интеллектуальные игры, конкурсные программы)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. доп. образования,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Мероприятия месячника интеллектуального воспитания «Умники и умницы».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науки в гимназии: защита проектов и исследовательских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ЗДВР,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доп. образования,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8 Марта в гимназии: конкурс рисунков, акция по поздравлению мам, бабушек, девочек, праздничный концерт, День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ЗДВР, классные руководители, Совет Лидеров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DD3315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 Войны (день принятия Указа Президиума Верховного Совета СССР №39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 xml:space="preserve">Заседание клуба юных </w:t>
            </w:r>
            <w:proofErr w:type="spellStart"/>
            <w:r w:rsidRPr="00DD3315">
              <w:rPr>
                <w:sz w:val="24"/>
                <w:szCs w:val="24"/>
              </w:rPr>
              <w:t>неболеек</w:t>
            </w:r>
            <w:proofErr w:type="spellEnd"/>
            <w:r w:rsidRPr="00DD3315">
              <w:rPr>
                <w:sz w:val="24"/>
                <w:szCs w:val="24"/>
              </w:rPr>
              <w:t xml:space="preserve"> «</w:t>
            </w:r>
            <w:proofErr w:type="spellStart"/>
            <w:r w:rsidRPr="00DD3315">
              <w:rPr>
                <w:sz w:val="24"/>
                <w:szCs w:val="24"/>
              </w:rPr>
              <w:t>Здоровичок</w:t>
            </w:r>
            <w:proofErr w:type="spellEnd"/>
            <w:r w:rsidRPr="00DD33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Е.Н.(библ. им. М.Горького)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Мероприятия месячника нравственного воспитания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lastRenderedPageBreak/>
              <w:t xml:space="preserve"> «Спешите делать добрые дела». Весенняя неделя добра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руководители Совет Лидеров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lastRenderedPageBreak/>
              <w:t>День космонавтики: конкурс рисунков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ИО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учитель экологии и биологии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День Победы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Международная акция «Георгиевская ленточка»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DD3315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DD3315">
              <w:rPr>
                <w:sz w:val="24"/>
                <w:szCs w:val="24"/>
              </w:rPr>
              <w:t xml:space="preserve"> Закрытие школьной спартакиады. Весенний День здоровья. Акция «Школа против курения». Туристические походы.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proofErr w:type="gramStart"/>
            <w:r w:rsidRPr="00DD3315">
              <w:rPr>
                <w:color w:val="1C1C1C"/>
                <w:sz w:val="24"/>
                <w:szCs w:val="24"/>
              </w:rPr>
              <w:t xml:space="preserve">День Победы: акции «Живой коридор», «Бессмертный полк», «С праздником, ветеран!», концерт на микрорайоне, </w:t>
            </w:r>
            <w:r w:rsidRPr="00DD3315">
              <w:rPr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руководители,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доп. образования,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руководители,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доп. образования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русского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Работа оздоровительного лагеря 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 классные </w:t>
            </w: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руководители, 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доп. образования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lastRenderedPageBreak/>
              <w:t>День памяти и скорби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80 лет со дня победы советских войск над немецкой армией в битве под Курском в 1943г.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плану РДШ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советник по воспитанию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37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246AF7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«Разговор о </w:t>
            </w:r>
            <w:proofErr w:type="gramStart"/>
            <w:r w:rsidRPr="00246AF7">
              <w:rPr>
                <w:rFonts w:eastAsia="№Е"/>
                <w:color w:val="000000"/>
                <w:sz w:val="28"/>
                <w:szCs w:val="28"/>
                <w:lang w:eastAsia="ru-RU"/>
              </w:rPr>
              <w:t>важном</w:t>
            </w:r>
            <w:proofErr w:type="gramEnd"/>
            <w:r w:rsidRPr="00246AF7">
              <w:rPr>
                <w:rFonts w:eastAsia="№Е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246AF7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246AF7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246AF7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Танцевальный кружок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3315">
              <w:rPr>
                <w:rFonts w:eastAsia="Batang"/>
                <w:color w:val="000000"/>
                <w:sz w:val="28"/>
                <w:szCs w:val="28"/>
                <w:lang w:eastAsia="ru-RU"/>
              </w:rPr>
              <w:t>Абитова</w:t>
            </w:r>
            <w:proofErr w:type="spellEnd"/>
            <w:r w:rsidRPr="00DD3315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Вокальная студия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Batang"/>
                <w:color w:val="000000"/>
                <w:sz w:val="28"/>
                <w:szCs w:val="28"/>
                <w:lang w:eastAsia="ru-RU"/>
              </w:rPr>
              <w:t>Фадеева Н.В.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DD3315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Экскурсии на предприятия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7523A9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сентябрь-октябрь, февраль, 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705D4">
              <w:rPr>
                <w:color w:val="000000"/>
                <w:sz w:val="28"/>
                <w:szCs w:val="28"/>
              </w:rPr>
              <w:t>роект «Профессии моих родителей»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Pr="007523A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pStyle w:val="ParaAttribute5"/>
              <w:wordWrap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t xml:space="preserve">Месячник профориентаций в </w:t>
            </w:r>
            <w:r>
              <w:rPr>
                <w:color w:val="000000"/>
                <w:sz w:val="28"/>
                <w:szCs w:val="28"/>
              </w:rPr>
              <w:t>гимназии</w:t>
            </w:r>
            <w:r w:rsidRPr="003705D4">
              <w:rPr>
                <w:color w:val="000000"/>
                <w:sz w:val="28"/>
                <w:szCs w:val="28"/>
              </w:rPr>
              <w:t>:</w:t>
            </w:r>
          </w:p>
          <w:p w:rsidR="00086D49" w:rsidRPr="003705D4" w:rsidRDefault="00086D49" w:rsidP="0019551F">
            <w:pPr>
              <w:pStyle w:val="ParaAttribute5"/>
              <w:wordWrap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t>- конкурс рисунков,  викторина «Все профессии важны – выбирай на вкус!», беседы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к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медиа</w:t>
            </w:r>
            <w:proofErr w:type="spellEnd"/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60B86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Размещение созданных детьми рассказов, стихов, сказок, репортажей на страницах газеты «Школьный </w:t>
            </w:r>
            <w:r>
              <w:rPr>
                <w:sz w:val="28"/>
                <w:szCs w:val="28"/>
              </w:rPr>
              <w:t>город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школьного</w:t>
            </w:r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медиа</w:t>
            </w:r>
            <w:proofErr w:type="spellEnd"/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1D21B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21B3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lastRenderedPageBreak/>
              <w:t>Трудовая акция «Школьный двор»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Социально-благотворительная акция 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Корзина добра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Благотворительная акция «</w:t>
            </w:r>
            <w:r>
              <w:rPr>
                <w:sz w:val="28"/>
                <w:szCs w:val="28"/>
              </w:rPr>
              <w:t>Добро без границ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, Библиотекарь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3705D4">
              <w:rPr>
                <w:sz w:val="28"/>
                <w:szCs w:val="28"/>
              </w:rPr>
              <w:t>Весенняя Неделя Добра (ряд мероприятий, осуществляемых каждым классом:</w:t>
            </w:r>
            <w:proofErr w:type="gramEnd"/>
            <w:r w:rsidRPr="003705D4">
              <w:rPr>
                <w:sz w:val="28"/>
                <w:szCs w:val="28"/>
              </w:rPr>
              <w:t xml:space="preserve">  </w:t>
            </w:r>
            <w:proofErr w:type="gramStart"/>
            <w:r w:rsidRPr="003705D4">
              <w:rPr>
                <w:sz w:val="28"/>
                <w:szCs w:val="28"/>
                <w:lang w:eastAsia="ru-RU"/>
              </w:rPr>
              <w:t xml:space="preserve">«Чистый </w:t>
            </w:r>
            <w:r>
              <w:rPr>
                <w:sz w:val="28"/>
                <w:szCs w:val="28"/>
                <w:lang w:eastAsia="ru-RU"/>
              </w:rPr>
              <w:t>город</w:t>
            </w:r>
            <w:r w:rsidRPr="003705D4">
              <w:rPr>
                <w:sz w:val="28"/>
                <w:szCs w:val="28"/>
                <w:lang w:eastAsia="ru-RU"/>
              </w:rPr>
              <w:t xml:space="preserve"> - чистая планета», «Памяти павших»,  «Посади дерево», «Здоровая перемена» и др.)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Прием в </w:t>
            </w:r>
            <w:r>
              <w:rPr>
                <w:sz w:val="28"/>
                <w:szCs w:val="28"/>
              </w:rPr>
              <w:t>члены ДЭО «Бумеранг»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1 -е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 Совет Лидеров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 Совет Лидеров</w:t>
            </w: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6D49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1AF6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784F43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086D49" w:rsidRPr="0051387E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театров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51387E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Экскурсия в школьный музей «</w:t>
            </w:r>
            <w:r>
              <w:rPr>
                <w:sz w:val="28"/>
                <w:szCs w:val="28"/>
              </w:rPr>
              <w:t>Партизанская слава</w:t>
            </w:r>
            <w:r w:rsidRPr="003705D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узея</w:t>
            </w:r>
            <w:proofErr w:type="spellEnd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51387E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Сезонные экскурсии 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на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клас</w:t>
            </w:r>
            <w:proofErr w:type="gramStart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</w:t>
            </w:r>
            <w:r w:rsidRPr="003705D4">
              <w:rPr>
                <w:sz w:val="28"/>
                <w:szCs w:val="28"/>
              </w:rPr>
              <w:t xml:space="preserve">овогодние представления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ЗДВР, Совет Лидеров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477BB4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ЗДВР, </w:t>
            </w: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, учитель ИЗО,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86D49" w:rsidRPr="006C31D0" w:rsidTr="0019551F">
        <w:trPr>
          <w:trHeight w:val="35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C3504D" w:rsidRDefault="00086D49" w:rsidP="0019551F">
            <w:pPr>
              <w:ind w:left="-142" w:right="566" w:firstLine="142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Трудовые десанты по уборке территории </w:t>
            </w:r>
            <w:r>
              <w:rPr>
                <w:sz w:val="28"/>
                <w:szCs w:val="28"/>
              </w:rPr>
              <w:t>гимназии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Праздничное украшение кабинетов, </w:t>
            </w:r>
          </w:p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окон кабинета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C3504D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504D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705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Корзина добра</w:t>
            </w:r>
            <w:r w:rsidRPr="003705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«Добро без границ», «Ветеран живет рядом»,</w:t>
            </w:r>
            <w:r w:rsidRPr="003705D4">
              <w:rPr>
                <w:sz w:val="28"/>
                <w:szCs w:val="28"/>
              </w:rPr>
              <w:t xml:space="preserve"> </w:t>
            </w:r>
            <w:r w:rsidRPr="003705D4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3705D4">
              <w:rPr>
                <w:sz w:val="28"/>
                <w:szCs w:val="28"/>
              </w:rPr>
              <w:t xml:space="preserve"> </w:t>
            </w:r>
            <w:r w:rsidRPr="003705D4">
              <w:rPr>
                <w:rFonts w:eastAsia="Arial Unicode MS"/>
                <w:sz w:val="28"/>
                <w:szCs w:val="28"/>
              </w:rPr>
              <w:t xml:space="preserve"> новогодн</w:t>
            </w:r>
            <w:r>
              <w:rPr>
                <w:rFonts w:eastAsia="Arial Unicode MS"/>
                <w:sz w:val="28"/>
                <w:szCs w:val="28"/>
              </w:rPr>
              <w:t>ие мероприятия</w:t>
            </w:r>
            <w:r w:rsidRPr="003705D4">
              <w:rPr>
                <w:rFonts w:eastAsia="Arial Unicode MS"/>
                <w:sz w:val="28"/>
                <w:szCs w:val="28"/>
              </w:rPr>
              <w:t xml:space="preserve">, «Мама, папа, я – </w:t>
            </w:r>
            <w:r>
              <w:rPr>
                <w:rFonts w:eastAsia="Arial Unicode MS"/>
                <w:sz w:val="28"/>
                <w:szCs w:val="28"/>
              </w:rPr>
              <w:t>спортивная</w:t>
            </w:r>
            <w:r w:rsidRPr="003705D4">
              <w:rPr>
                <w:rFonts w:eastAsia="Arial Unicode MS"/>
                <w:sz w:val="28"/>
                <w:szCs w:val="28"/>
              </w:rPr>
              <w:t xml:space="preserve"> семья!»,</w:t>
            </w:r>
            <w:r w:rsidRPr="003705D4">
              <w:rPr>
                <w:sz w:val="28"/>
                <w:szCs w:val="28"/>
              </w:rPr>
              <w:t xml:space="preserve">  классные «огоньки» и др.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гимназии, психологи гимназии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психологи гимназии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 xml:space="preserve">Информационное оповещение 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sz w:val="28"/>
                <w:szCs w:val="28"/>
              </w:rPr>
            </w:pPr>
            <w:r w:rsidRPr="003705D4">
              <w:rPr>
                <w:sz w:val="28"/>
                <w:szCs w:val="28"/>
              </w:rPr>
              <w:t>через школьный сайт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психологи гимназии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pStyle w:val="ParaAttribute7"/>
              <w:ind w:firstLine="0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lastRenderedPageBreak/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pStyle w:val="ParaAttribute3"/>
              <w:wordWrap/>
              <w:rPr>
                <w:spacing w:val="-6"/>
                <w:sz w:val="28"/>
                <w:szCs w:val="28"/>
              </w:rPr>
            </w:pPr>
            <w:r w:rsidRPr="003705D4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3705D4">
              <w:rPr>
                <w:spacing w:val="-6"/>
                <w:sz w:val="28"/>
                <w:szCs w:val="28"/>
              </w:rPr>
              <w:t>с</w:t>
            </w:r>
            <w:proofErr w:type="gramEnd"/>
          </w:p>
          <w:p w:rsidR="00086D49" w:rsidRPr="003705D4" w:rsidRDefault="00086D49" w:rsidP="0019551F">
            <w:pPr>
              <w:pStyle w:val="ParaAttribute3"/>
              <w:wordWrap/>
              <w:rPr>
                <w:spacing w:val="-6"/>
                <w:sz w:val="28"/>
                <w:szCs w:val="28"/>
              </w:rPr>
            </w:pPr>
            <w:r w:rsidRPr="003705D4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705D4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Batang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  <w:p w:rsidR="00086D49" w:rsidRPr="003705D4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ЗДВР</w:t>
            </w: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Классное руководство </w:t>
            </w:r>
          </w:p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05D4">
              <w:rPr>
                <w:rFonts w:eastAsia="№Е"/>
                <w:sz w:val="28"/>
                <w:szCs w:val="28"/>
                <w:lang w:eastAsia="ru-RU"/>
              </w:rPr>
              <w:t xml:space="preserve">(согласно индивидуальным по 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планам работы 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  <w:r w:rsidRPr="003705D4">
              <w:rPr>
                <w:rFonts w:eastAsia="№Е"/>
                <w:sz w:val="28"/>
                <w:szCs w:val="28"/>
                <w:lang w:eastAsia="ru-RU"/>
              </w:rPr>
              <w:t>)</w:t>
            </w:r>
            <w:proofErr w:type="gramEnd"/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86D49" w:rsidRPr="006C31D0" w:rsidTr="0019551F">
        <w:trPr>
          <w:gridAfter w:val="1"/>
          <w:wAfter w:w="58" w:type="dxa"/>
        </w:trPr>
        <w:tc>
          <w:tcPr>
            <w:tcW w:w="1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3705D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8"/>
                <w:szCs w:val="28"/>
                <w:lang w:eastAsia="ru-RU"/>
              </w:rPr>
            </w:pPr>
            <w:proofErr w:type="gramStart"/>
            <w:r w:rsidRPr="003705D4">
              <w:rPr>
                <w:rFonts w:eastAsia="№Е"/>
                <w:sz w:val="28"/>
                <w:szCs w:val="28"/>
                <w:lang w:eastAsia="ru-RU"/>
              </w:rPr>
              <w:t xml:space="preserve">(согласно индивидуальным по </w:t>
            </w:r>
            <w:r w:rsidRPr="003705D4">
              <w:rPr>
                <w:rFonts w:eastAsia="№Е"/>
                <w:color w:val="000000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3705D4">
              <w:rPr>
                <w:rFonts w:eastAsia="№Е"/>
                <w:sz w:val="28"/>
                <w:szCs w:val="28"/>
                <w:lang w:eastAsia="ru-RU"/>
              </w:rPr>
              <w:t>)</w:t>
            </w:r>
            <w:proofErr w:type="gramEnd"/>
          </w:p>
          <w:p w:rsidR="00086D49" w:rsidRPr="003705D4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6D49" w:rsidRDefault="00086D49" w:rsidP="00086D49">
      <w:pPr>
        <w:adjustRightInd w:val="0"/>
        <w:ind w:right="-1" w:firstLine="567"/>
        <w:rPr>
          <w:sz w:val="24"/>
        </w:rPr>
      </w:pPr>
    </w:p>
    <w:p w:rsidR="00086D49" w:rsidRDefault="00086D49" w:rsidP="00086D49">
      <w:pPr>
        <w:adjustRightInd w:val="0"/>
        <w:ind w:right="-1" w:firstLine="567"/>
        <w:rPr>
          <w:sz w:val="24"/>
        </w:rPr>
      </w:pPr>
    </w:p>
    <w:p w:rsidR="00086D49" w:rsidRDefault="00086D49" w:rsidP="00086D49">
      <w:pPr>
        <w:adjustRightInd w:val="0"/>
        <w:ind w:right="-1" w:firstLine="567"/>
        <w:rPr>
          <w:sz w:val="24"/>
        </w:rPr>
      </w:pPr>
    </w:p>
    <w:tbl>
      <w:tblPr>
        <w:tblpPr w:leftFromText="180" w:rightFromText="180" w:vertAnchor="text" w:horzAnchor="page" w:tblpX="1402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04"/>
        <w:gridCol w:w="141"/>
        <w:gridCol w:w="1276"/>
        <w:gridCol w:w="2472"/>
        <w:gridCol w:w="4396"/>
      </w:tblGrid>
      <w:tr w:rsidR="00086D49" w:rsidRPr="006C31D0" w:rsidTr="0019551F">
        <w:trPr>
          <w:trHeight w:val="683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086D49" w:rsidRPr="006C31D0" w:rsidRDefault="00086D49" w:rsidP="0019551F">
            <w:pPr>
              <w:shd w:val="clear" w:color="auto" w:fill="EAF1DD" w:themeFill="accent3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086D49" w:rsidRDefault="00086D49" w:rsidP="0019551F">
            <w:pPr>
              <w:shd w:val="clear" w:color="auto" w:fill="EAF1DD" w:themeFill="accent3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3 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учебный год</w:t>
            </w:r>
          </w:p>
          <w:p w:rsidR="00086D49" w:rsidRPr="006C31D0" w:rsidRDefault="00086D49" w:rsidP="0019551F">
            <w:pPr>
              <w:shd w:val="clear" w:color="auto" w:fill="EAF1DD" w:themeFill="accent3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5-9 классы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403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41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0A1952" w:rsidRDefault="00086D49" w:rsidP="0019551F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sz w:val="24"/>
                <w:lang w:eastAsia="ru-RU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0A1952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A1952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</w:t>
            </w:r>
            <w:r>
              <w:rPr>
                <w:color w:val="000000"/>
                <w:sz w:val="24"/>
              </w:rPr>
              <w:t xml:space="preserve">, посвященная Дню знаний  </w:t>
            </w:r>
            <w:r w:rsidRPr="006C31D0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Гимназия, здравствуй!</w:t>
            </w:r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0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оп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образования, Совет Лидеров,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Урок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rPr>
                <w:sz w:val="24"/>
                <w:szCs w:val="24"/>
              </w:rPr>
            </w:pPr>
            <w:r w:rsidRPr="00503EC3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  <w:r w:rsidRPr="00503EC3">
              <w:rPr>
                <w:sz w:val="24"/>
                <w:szCs w:val="24"/>
              </w:rPr>
              <w:t>8 сентября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6D49" w:rsidRPr="00246AF7" w:rsidRDefault="00086D49" w:rsidP="0019551F">
            <w:pPr>
              <w:jc w:val="center"/>
              <w:rPr>
                <w:sz w:val="24"/>
                <w:szCs w:val="24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  <w:r w:rsidRPr="00503EC3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  <w:r w:rsidRPr="00503EC3">
              <w:rPr>
                <w:sz w:val="24"/>
                <w:szCs w:val="24"/>
              </w:rPr>
              <w:t>27 сентября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jc w:val="center"/>
              <w:rPr>
                <w:sz w:val="24"/>
                <w:szCs w:val="24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086D49" w:rsidRPr="006C31D0" w:rsidTr="0019551F">
        <w:trPr>
          <w:trHeight w:val="2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lastRenderedPageBreak/>
              <w:t>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ind w:firstLine="3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Лидеров,</w:t>
            </w:r>
          </w:p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2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2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94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Вредные привычки и их последствия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Бочкарева Е.Н. 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(библ. Им. А.С.Пушкина)</w:t>
            </w:r>
          </w:p>
        </w:tc>
      </w:tr>
      <w:tr w:rsidR="00086D49" w:rsidRPr="006C31D0" w:rsidTr="0019551F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CA3548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t xml:space="preserve">День учителя в </w:t>
            </w:r>
            <w:r>
              <w:rPr>
                <w:sz w:val="24"/>
              </w:rPr>
              <w:t>гимназии</w:t>
            </w:r>
            <w:r w:rsidRPr="00CA3548">
              <w:rPr>
                <w:sz w:val="24"/>
              </w:rPr>
              <w:t>: акция по поздравлению учителей, учителей-ветеранов педагогического труда, концертная прогр</w:t>
            </w:r>
            <w:r>
              <w:rPr>
                <w:sz w:val="24"/>
              </w:rPr>
              <w:t>амма, выставка рисунков «Мой любимый учитель».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CA3548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CA3548" w:rsidRDefault="00086D49" w:rsidP="0019551F">
            <w:pPr>
              <w:widowControl/>
              <w:autoSpaceDE/>
              <w:autoSpaceDN/>
              <w:ind w:firstLine="85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пед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оп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>. образования, Совет Лидеров,</w:t>
            </w:r>
          </w:p>
          <w:p w:rsidR="00086D49" w:rsidRPr="00CA3548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</w:p>
        </w:tc>
      </w:tr>
      <w:tr w:rsidR="00086D49" w:rsidRPr="006C31D0" w:rsidTr="0019551F">
        <w:trPr>
          <w:trHeight w:val="13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939B6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3A7ABB">
              <w:rPr>
                <w:sz w:val="24"/>
              </w:rPr>
              <w:t>Президентские состязания по 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физкультуры</w:t>
            </w:r>
          </w:p>
        </w:tc>
      </w:tr>
      <w:tr w:rsidR="00086D49" w:rsidRPr="006C31D0" w:rsidTr="0019551F">
        <w:trPr>
          <w:trHeight w:val="53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63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246AF7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67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46AF7">
              <w:rPr>
                <w:sz w:val="24"/>
                <w:szCs w:val="24"/>
                <w:lang w:eastAsia="ru-RU"/>
              </w:rPr>
              <w:t>День неизвестного солдата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46AF7">
              <w:rPr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46AF7">
              <w:rPr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46AF7">
              <w:rPr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27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46AF7">
              <w:rPr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46AF7">
              <w:rPr>
                <w:sz w:val="24"/>
                <w:szCs w:val="24"/>
                <w:lang w:eastAsia="ru-RU"/>
              </w:rPr>
              <w:t xml:space="preserve">Всероссийская акция «Мы </w:t>
            </w:r>
            <w:r w:rsidRPr="00246AF7">
              <w:rPr>
                <w:rFonts w:eastAsia="Arial Unicode MS"/>
                <w:sz w:val="24"/>
                <w:szCs w:val="24"/>
              </w:rPr>
              <w:t>–</w:t>
            </w:r>
            <w:r w:rsidRPr="00246AF7">
              <w:rPr>
                <w:sz w:val="24"/>
                <w:szCs w:val="24"/>
                <w:lang w:eastAsia="ru-RU"/>
              </w:rPr>
              <w:t xml:space="preserve"> граждане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26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46AF7">
              <w:rPr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ind w:firstLine="3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086D49" w:rsidRPr="006C31D0" w:rsidTr="0019551F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6AF7">
              <w:rPr>
                <w:color w:val="000000"/>
                <w:sz w:val="24"/>
                <w:szCs w:val="24"/>
              </w:rPr>
              <w:lastRenderedPageBreak/>
              <w:t>Мероприятия месячника эстетического воспитания в гимназии. Новый год в гимназии: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ind w:firstLine="3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учитель </w:t>
            </w:r>
            <w:proofErr w:type="gramStart"/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Доп. Образования</w:t>
            </w:r>
          </w:p>
        </w:tc>
      </w:tr>
      <w:tr w:rsidR="00086D49" w:rsidRPr="006C31D0" w:rsidTr="0019551F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6AF7">
              <w:rPr>
                <w:color w:val="000000"/>
                <w:sz w:val="24"/>
                <w:szCs w:val="24"/>
              </w:rPr>
              <w:t xml:space="preserve">Блокада </w:t>
            </w:r>
            <w:proofErr w:type="spellStart"/>
            <w:proofErr w:type="gramStart"/>
            <w:r w:rsidRPr="00246AF7">
              <w:rPr>
                <w:color w:val="000000"/>
                <w:sz w:val="24"/>
                <w:szCs w:val="24"/>
              </w:rPr>
              <w:t>Ленинграда-боль</w:t>
            </w:r>
            <w:proofErr w:type="spellEnd"/>
            <w:proofErr w:type="gramEnd"/>
            <w:r w:rsidRPr="00246AF7">
              <w:rPr>
                <w:color w:val="000000"/>
                <w:sz w:val="24"/>
                <w:szCs w:val="24"/>
              </w:rPr>
              <w:t>, ужас, мужество, героизм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(библ. Им. А.С.Пушкина)</w:t>
            </w:r>
          </w:p>
        </w:tc>
      </w:tr>
      <w:tr w:rsidR="00086D49" w:rsidRPr="006C31D0" w:rsidTr="0019551F">
        <w:trPr>
          <w:trHeight w:val="53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t xml:space="preserve">Предметная неделя литературы, русского и английского языков </w:t>
            </w:r>
          </w:p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46AF7">
              <w:rPr>
                <w:sz w:val="24"/>
                <w:szCs w:val="24"/>
              </w:rPr>
              <w:t>(конкурсы чтецов, сочинений, интеллектуальные игры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46AF7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246AF7">
              <w:rPr>
                <w:rFonts w:eastAsia="Batang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86D49" w:rsidRPr="006C31D0" w:rsidTr="0019551F">
        <w:trPr>
          <w:trHeight w:val="41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047BA6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учителя истории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День памяти россиян,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81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00EBE">
              <w:rPr>
                <w:sz w:val="24"/>
                <w:szCs w:val="24"/>
                <w:u w:val="single"/>
              </w:rPr>
              <w:t>Мероприятия месячника гражданского и патриотического воспитания</w:t>
            </w:r>
            <w:r w:rsidRPr="00600EBE">
              <w:rPr>
                <w:sz w:val="24"/>
                <w:szCs w:val="24"/>
              </w:rPr>
              <w:t>: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00EBE">
              <w:rPr>
                <w:color w:val="000000"/>
                <w:sz w:val="24"/>
                <w:szCs w:val="24"/>
                <w:bdr w:val="none" w:sz="0" w:space="0" w:color="auto" w:frame="1"/>
              </w:rPr>
              <w:t>фестиваль патриотической песни,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«Парад юнармейских войск» </w:t>
            </w:r>
            <w:r w:rsidRPr="00600EBE">
              <w:rPr>
                <w:sz w:val="24"/>
                <w:szCs w:val="24"/>
              </w:rPr>
              <w:t>соревнование по пионерболу, волейболу, спортивная эстафета,</w:t>
            </w:r>
            <w:r w:rsidRPr="00600EBE">
              <w:rPr>
                <w:color w:val="FF0000"/>
                <w:sz w:val="24"/>
                <w:szCs w:val="24"/>
              </w:rPr>
              <w:t xml:space="preserve"> </w:t>
            </w:r>
            <w:r w:rsidRPr="00600EBE">
              <w:rPr>
                <w:sz w:val="24"/>
                <w:szCs w:val="24"/>
              </w:rPr>
              <w:t>акции «Письмо солдату», по поздравлению пап и дедушек, мальчиков, конкурс плакатов и рисунков, Уроки мужества.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Мероприятия месячника интеллектуального воспитания «Умники и умницы».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День науки в гимназии: защита проектов и исследовательских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ВР классные руководит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ели, учителя предметники,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 д</w:t>
            </w: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ополнительного образования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Всероссийская научно- исследовательская  конференция школьников «Живая культура: традиции и современность»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ВР, классные руководители, учителя предметники, </w:t>
            </w:r>
            <w:proofErr w:type="spellStart"/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Дополнительного образования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600EBE">
              <w:rPr>
                <w:sz w:val="24"/>
                <w:szCs w:val="24"/>
              </w:rPr>
              <w:t xml:space="preserve">8 Марта в гимназии: конкурсная программа «Вперед, девчонки!», «Наши мамы – самые спортивные», День самоуправления, выставка  рисунков, акция по </w:t>
            </w:r>
            <w:r w:rsidRPr="00600EBE">
              <w:rPr>
                <w:sz w:val="24"/>
                <w:szCs w:val="24"/>
              </w:rPr>
              <w:lastRenderedPageBreak/>
              <w:t>поздравлению мам,</w:t>
            </w:r>
            <w:r>
              <w:rPr>
                <w:sz w:val="24"/>
                <w:szCs w:val="24"/>
              </w:rPr>
              <w:t xml:space="preserve"> </w:t>
            </w:r>
            <w:r w:rsidRPr="00600EBE">
              <w:rPr>
                <w:sz w:val="24"/>
                <w:szCs w:val="24"/>
              </w:rPr>
              <w:t>бабушек, девочек.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Совет Лидеров,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Доп. Образования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lastRenderedPageBreak/>
              <w:t>Мероприятия месячника нравственного воспитания «Спешите делать добрые дела». Весенняя неделя добра.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Акции: «Первоцвет», «Милосердие»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 xml:space="preserve">День космонавтики. </w:t>
            </w:r>
            <w:proofErr w:type="spellStart"/>
            <w:proofErr w:type="gramStart"/>
            <w:r w:rsidRPr="00600EBE">
              <w:rPr>
                <w:sz w:val="24"/>
                <w:szCs w:val="24"/>
              </w:rPr>
              <w:t>Гагаринский</w:t>
            </w:r>
            <w:proofErr w:type="spellEnd"/>
            <w:r w:rsidRPr="00600EBE">
              <w:rPr>
                <w:sz w:val="24"/>
                <w:szCs w:val="24"/>
              </w:rPr>
              <w:t xml:space="preserve"> урок «Космос-это мы)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</w:t>
            </w:r>
            <w:proofErr w:type="gramStart"/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библ. Им. А.С.Пушкина)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D3315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600EBE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 Войны (день принятия Указа Президиума Верховного Совета СССР №39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00EBE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600EBE">
              <w:rPr>
                <w:color w:val="1C1C1C"/>
                <w:sz w:val="24"/>
                <w:szCs w:val="24"/>
              </w:rPr>
              <w:t>Праздник Весны 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600EBE">
              <w:rPr>
                <w:color w:val="1C1C1C"/>
                <w:sz w:val="24"/>
                <w:szCs w:val="24"/>
              </w:rPr>
              <w:t>День Победы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600EBE">
              <w:rPr>
                <w:color w:val="1C1C1C"/>
                <w:sz w:val="24"/>
                <w:szCs w:val="24"/>
              </w:rPr>
              <w:t>Международная акция «Георгиевская ленточка»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600EBE">
              <w:rPr>
                <w:color w:val="1C1C1C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ind w:firstLine="3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 педагоги доп. образования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России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lastRenderedPageBreak/>
              <w:t>День семьи, любви и верности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D3315">
              <w:rPr>
                <w:color w:val="000000"/>
                <w:sz w:val="24"/>
                <w:szCs w:val="24"/>
              </w:rPr>
              <w:t>80 лет со дня победы советских войск над немецкой армией в битве под Курском в 1943г.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№Е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D331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DD331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00EBE">
              <w:rPr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плану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советник по воспитанию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086D49" w:rsidRDefault="00086D49" w:rsidP="0019551F">
            <w:pPr>
              <w:autoSpaceDE/>
              <w:autoSpaceDN/>
              <w:ind w:right="-1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F91FB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F91FB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F91FB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Количество </w:t>
            </w:r>
          </w:p>
          <w:p w:rsidR="00086D49" w:rsidRPr="00F91FB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часов в неделю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F91FB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F91FB9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важном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00EBE">
              <w:rPr>
                <w:rFonts w:eastAsia="№Е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5392F">
              <w:rPr>
                <w:sz w:val="24"/>
              </w:rPr>
              <w:t>Танцевальный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Абитова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Е.В.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tabs>
                <w:tab w:val="left" w:pos="1185"/>
              </w:tabs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5392F">
              <w:rPr>
                <w:rFonts w:eastAsia="№Е"/>
                <w:color w:val="000000"/>
                <w:sz w:val="24"/>
                <w:lang w:eastAsia="ru-RU"/>
              </w:rPr>
              <w:t>«</w:t>
            </w:r>
            <w:r w:rsidRPr="00A5392F">
              <w:rPr>
                <w:sz w:val="24"/>
              </w:rPr>
              <w:t>Музейное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Святкин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М.И.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A5392F">
              <w:rPr>
                <w:sz w:val="24"/>
                <w:lang w:eastAsia="ru-RU"/>
              </w:rPr>
              <w:t>«</w:t>
            </w:r>
            <w:r>
              <w:rPr>
                <w:sz w:val="24"/>
                <w:lang w:eastAsia="ru-RU"/>
              </w:rPr>
              <w:t>Веселые голоса</w:t>
            </w:r>
            <w:r w:rsidRPr="00A5392F">
              <w:rPr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Фадеева Н.В.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A5392F">
              <w:rPr>
                <w:sz w:val="24"/>
              </w:rPr>
              <w:t>«Вокальный</w:t>
            </w:r>
            <w:r>
              <w:rPr>
                <w:sz w:val="24"/>
              </w:rPr>
              <w:t xml:space="preserve"> кружок</w:t>
            </w:r>
            <w:r w:rsidRPr="00A5392F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Фадеева Н.В.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ОФП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Трошкин Н.А.</w:t>
            </w:r>
          </w:p>
        </w:tc>
      </w:tr>
      <w:tr w:rsidR="00086D49" w:rsidRPr="00A5392F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«Мой профессиональный выбор»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Антусева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О.В.</w:t>
            </w:r>
          </w:p>
        </w:tc>
      </w:tr>
      <w:tr w:rsidR="00086D49" w:rsidRPr="00A5392F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Волейбол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Учватов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И.П..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78172C" w:rsidRDefault="00086D49" w:rsidP="0019551F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78172C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78172C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78172C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78172C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78172C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78172C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78172C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78172C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B81A3B">
              <w:rPr>
                <w:sz w:val="24"/>
              </w:rPr>
              <w:t xml:space="preserve">Общешкольное </w:t>
            </w:r>
            <w:r>
              <w:rPr>
                <w:sz w:val="24"/>
              </w:rPr>
              <w:t xml:space="preserve">выборное </w:t>
            </w:r>
            <w:r w:rsidRPr="00B81A3B">
              <w:rPr>
                <w:sz w:val="24"/>
              </w:rPr>
              <w:t xml:space="preserve">собрание учащихся: выдвижение кандидатур от классов в  </w:t>
            </w:r>
            <w:r>
              <w:rPr>
                <w:sz w:val="24"/>
              </w:rPr>
              <w:t>Совет Лидеров гимназии</w:t>
            </w:r>
            <w:r w:rsidRPr="00B81A3B">
              <w:rPr>
                <w:sz w:val="24"/>
              </w:rPr>
              <w:t>, голосование и т.</w:t>
            </w:r>
            <w:r>
              <w:rPr>
                <w:sz w:val="24"/>
              </w:rPr>
              <w:t>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сентябрь-октябрь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Конкурс «Лучший ученический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widowControl/>
              <w:autoSpaceDE/>
              <w:autoSpaceDN/>
              <w:jc w:val="center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B81A3B">
              <w:rPr>
                <w:sz w:val="24"/>
              </w:rPr>
              <w:t xml:space="preserve">Общешкольное </w:t>
            </w:r>
            <w:r>
              <w:rPr>
                <w:sz w:val="24"/>
              </w:rPr>
              <w:t xml:space="preserve">отчетное </w:t>
            </w:r>
            <w:r w:rsidRPr="00B81A3B">
              <w:rPr>
                <w:sz w:val="24"/>
              </w:rPr>
              <w:t>собрани</w:t>
            </w:r>
            <w:r>
              <w:rPr>
                <w:sz w:val="24"/>
              </w:rPr>
              <w:t>е учащихся:</w:t>
            </w:r>
            <w:r w:rsidRPr="00B81A3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отчеты членов </w:t>
            </w:r>
            <w:r w:rsidRPr="00B81A3B">
              <w:rPr>
                <w:sz w:val="24"/>
              </w:rPr>
              <w:t>Совет</w:t>
            </w:r>
            <w:r>
              <w:rPr>
                <w:sz w:val="24"/>
              </w:rPr>
              <w:t>а</w:t>
            </w:r>
            <w:r w:rsidRPr="00B81A3B">
              <w:rPr>
                <w:sz w:val="24"/>
              </w:rPr>
              <w:t xml:space="preserve"> обучающихся </w:t>
            </w:r>
            <w:r>
              <w:rPr>
                <w:sz w:val="24"/>
              </w:rPr>
              <w:t>гимназии о проделанной работе. Подведение итогов работы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AC5EC1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pStyle w:val="ParaAttribute5"/>
              <w:wordWrap/>
              <w:jc w:val="center"/>
              <w:rPr>
                <w:sz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школе «Мир профессий». </w:t>
            </w:r>
          </w:p>
          <w:p w:rsidR="00086D49" w:rsidRPr="00660B86" w:rsidRDefault="00086D49" w:rsidP="0019551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Конкурс рисунков, </w:t>
            </w:r>
            <w:proofErr w:type="spellStart"/>
            <w:r>
              <w:rPr>
                <w:sz w:val="24"/>
              </w:rPr>
              <w:t>п</w:t>
            </w:r>
            <w:r w:rsidRPr="00DC4B87">
              <w:rPr>
                <w:sz w:val="24"/>
                <w:szCs w:val="24"/>
              </w:rPr>
              <w:t>рофориентационная</w:t>
            </w:r>
            <w:proofErr w:type="spellEnd"/>
            <w:r w:rsidRPr="00DC4B87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086D49" w:rsidRPr="00660B86" w:rsidRDefault="00086D49" w:rsidP="0019551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руководители, психологи гимназии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C4B87" w:rsidRDefault="00086D49" w:rsidP="0019551F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«Город мастеров»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8-9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F91FB9" w:rsidRDefault="00086D49" w:rsidP="0019551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F91FB9">
              <w:rPr>
                <w:sz w:val="24"/>
                <w:szCs w:val="24"/>
              </w:rPr>
              <w:t xml:space="preserve">Просмотр </w:t>
            </w:r>
            <w:proofErr w:type="spellStart"/>
            <w:r w:rsidRPr="00F91FB9"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1FB9">
              <w:rPr>
                <w:sz w:val="24"/>
                <w:szCs w:val="24"/>
              </w:rPr>
              <w:t>урока на сайте по бесплатной профориентации для детей «</w:t>
            </w:r>
            <w:proofErr w:type="spellStart"/>
            <w:r w:rsidRPr="00F91FB9">
              <w:rPr>
                <w:sz w:val="24"/>
                <w:szCs w:val="24"/>
              </w:rPr>
              <w:t>Проектория</w:t>
            </w:r>
            <w:proofErr w:type="spellEnd"/>
            <w:r w:rsidRPr="00F91FB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F91FB9" w:rsidRDefault="00086D49" w:rsidP="0019551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F91FB9" w:rsidRDefault="00086D49" w:rsidP="0019551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  <w:p w:rsidR="00086D49" w:rsidRPr="00F91FB9" w:rsidRDefault="00086D49" w:rsidP="001955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F91FB9" w:rsidRDefault="00086D49" w:rsidP="0019551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Экскурсии на предприятия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825DA9">
              <w:rPr>
                <w:rFonts w:eastAsia="№Е"/>
                <w:color w:val="000000"/>
                <w:sz w:val="24"/>
                <w:lang w:eastAsia="ru-RU"/>
              </w:rPr>
              <w:t>в 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Pr="00372295" w:rsidRDefault="00086D49" w:rsidP="0019551F">
            <w:pPr>
              <w:tabs>
                <w:tab w:val="left" w:pos="540"/>
                <w:tab w:val="center" w:pos="2090"/>
              </w:tabs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Дни открытых дверей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825DA9">
              <w:rPr>
                <w:rFonts w:eastAsia="№Е"/>
                <w:color w:val="000000"/>
                <w:sz w:val="24"/>
                <w:lang w:eastAsia="ru-RU"/>
              </w:rPr>
              <w:t>в 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jc w:val="center"/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медиа</w:t>
            </w:r>
            <w:proofErr w:type="spellEnd"/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60B86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60B8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Р</w:t>
            </w:r>
            <w:r w:rsidRPr="00660B86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660B8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 w:rsidRPr="00DF2564">
              <w:rPr>
                <w:sz w:val="24"/>
              </w:rPr>
              <w:t xml:space="preserve"> детьми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«Школьный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филологи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информационного центра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lastRenderedPageBreak/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CB703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CB7036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lastRenderedPageBreak/>
              <w:t>Ответственные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lastRenderedPageBreak/>
              <w:t>Трудовая акция «</w:t>
            </w:r>
            <w:r>
              <w:rPr>
                <w:sz w:val="24"/>
              </w:rPr>
              <w:t>Чистый город</w:t>
            </w:r>
            <w:r w:rsidRPr="006C619C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CA3548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Социально-благотворительная акция «Добро без границ»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1711AA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1711AA">
              <w:rPr>
                <w:sz w:val="24"/>
              </w:rPr>
              <w:t>Акция «Дарите книги с любовью»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Библиотекарь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60B8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экологи биологи</w:t>
            </w:r>
          </w:p>
        </w:tc>
      </w:tr>
      <w:tr w:rsidR="00086D49" w:rsidRPr="006C31D0" w:rsidTr="0019551F">
        <w:trPr>
          <w:trHeight w:val="159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  <w:r>
              <w:rPr>
                <w:sz w:val="24"/>
              </w:rPr>
              <w:t xml:space="preserve"> 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 и волонтерским движением гимназии</w:t>
            </w:r>
            <w:r w:rsidRPr="00D04616">
              <w:rPr>
                <w:sz w:val="24"/>
              </w:rPr>
              <w:t>:</w:t>
            </w:r>
            <w:proofErr w:type="gramEnd"/>
            <w:r w:rsidRPr="00D04616">
              <w:rPr>
                <w:sz w:val="24"/>
              </w:rPr>
              <w:t xml:space="preserve">  </w:t>
            </w:r>
            <w:proofErr w:type="gramStart"/>
            <w:r w:rsidRPr="00D04616">
              <w:rPr>
                <w:sz w:val="24"/>
                <w:lang w:eastAsia="ru-RU"/>
              </w:rPr>
              <w:t xml:space="preserve">«Чистый </w:t>
            </w:r>
            <w:r>
              <w:rPr>
                <w:sz w:val="24"/>
                <w:lang w:eastAsia="ru-RU"/>
              </w:rPr>
              <w:t>город</w:t>
            </w:r>
            <w:r w:rsidRPr="00D04616">
              <w:rPr>
                <w:sz w:val="24"/>
                <w:lang w:eastAsia="ru-RU"/>
              </w:rPr>
              <w:t xml:space="preserve"> - чистая планета», «Па</w:t>
            </w:r>
            <w:r>
              <w:rPr>
                <w:sz w:val="24"/>
                <w:lang w:eastAsia="ru-RU"/>
              </w:rPr>
              <w:t xml:space="preserve">мяти павших», </w:t>
            </w:r>
            <w:r w:rsidRPr="00D04616">
              <w:rPr>
                <w:sz w:val="24"/>
                <w:lang w:eastAsia="ru-RU"/>
              </w:rPr>
              <w:t xml:space="preserve"> «О</w:t>
            </w:r>
            <w:r>
              <w:rPr>
                <w:sz w:val="24"/>
                <w:lang w:eastAsia="ru-RU"/>
              </w:rPr>
              <w:t>т</w:t>
            </w:r>
            <w:r w:rsidRPr="00D04616">
              <w:rPr>
                <w:sz w:val="24"/>
                <w:lang w:eastAsia="ru-RU"/>
              </w:rPr>
              <w:t xml:space="preserve"> сердца к сердцу», «Посади дерево», </w:t>
            </w:r>
            <w:r>
              <w:rPr>
                <w:sz w:val="24"/>
                <w:lang w:eastAsia="ru-RU"/>
              </w:rPr>
              <w:t xml:space="preserve"> «Помощь ветерану», «Здоровая перемена»</w:t>
            </w:r>
            <w:r w:rsidRPr="00D04616">
              <w:rPr>
                <w:sz w:val="24"/>
                <w:lang w:eastAsia="ru-RU"/>
              </w:rPr>
              <w:t xml:space="preserve"> и др</w:t>
            </w:r>
            <w:r>
              <w:rPr>
                <w:sz w:val="24"/>
                <w:lang w:eastAsia="ru-RU"/>
              </w:rPr>
              <w:t>.)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784F43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Посещение театров города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51387E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Посещение мероприятий Дворца культуры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городского округа Саранск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51387E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D27460">
              <w:rPr>
                <w:sz w:val="24"/>
              </w:rPr>
              <w:t>Экскурсия в школьный музей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D27460">
              <w:rPr>
                <w:sz w:val="24"/>
              </w:rPr>
              <w:t xml:space="preserve"> </w:t>
            </w:r>
            <w:r w:rsidRPr="00786593">
              <w:rPr>
                <w:sz w:val="24"/>
              </w:rPr>
              <w:t>«</w:t>
            </w:r>
            <w:r>
              <w:rPr>
                <w:sz w:val="24"/>
              </w:rPr>
              <w:t>Партизанская слава</w:t>
            </w:r>
            <w:r w:rsidRPr="00786593">
              <w:rPr>
                <w:sz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.м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узея</w:t>
            </w:r>
            <w:proofErr w:type="spellEnd"/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51387E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Сезонные экскурсии на природу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Киносеансы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27460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D27460">
              <w:rPr>
                <w:sz w:val="24"/>
              </w:rPr>
              <w:t xml:space="preserve">Экскурсия в </w:t>
            </w:r>
            <w:r>
              <w:rPr>
                <w:sz w:val="24"/>
              </w:rPr>
              <w:t>РМЦНК</w:t>
            </w:r>
            <w:r w:rsidRPr="00D274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«Наш земляк -  </w:t>
            </w:r>
            <w:r w:rsidRPr="00786593">
              <w:rPr>
                <w:sz w:val="24"/>
              </w:rPr>
              <w:t>герой Советского Союза»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МЦНК</w:t>
            </w:r>
            <w:proofErr w:type="spellEnd"/>
          </w:p>
        </w:tc>
      </w:tr>
      <w:tr w:rsidR="00086D49" w:rsidRPr="00477BB4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939B6"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sz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lastRenderedPageBreak/>
              <w:t>Классы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lastRenderedPageBreak/>
              <w:t>Ориентировочное</w:t>
            </w:r>
          </w:p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lastRenderedPageBreak/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41056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41056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lastRenderedPageBreak/>
              <w:t>Ответственные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lastRenderedPageBreak/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ИЗО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ind w:left="-142" w:right="566" w:firstLine="142"/>
              <w:jc w:val="center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Трудовые десанты по уборке территории </w:t>
            </w:r>
            <w:r>
              <w:rPr>
                <w:sz w:val="24"/>
              </w:rPr>
              <w:t>гимназии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Дежурство по гимназии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Трудовой десант по озеленение пришкольной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Праздничное украшение кабинетов, 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окон кабинета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 xml:space="preserve">«Бумажный бум», «Добро без границ», </w:t>
            </w:r>
            <w:r>
              <w:rPr>
                <w:color w:val="1C1C1C"/>
                <w:sz w:val="24"/>
              </w:rPr>
              <w:t xml:space="preserve"> «Ветеран живет рядом» «Бессмертный полк», 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>новогодний праздник, «Мама, папа, я – отличная семья!»,</w:t>
            </w:r>
            <w:r w:rsidRPr="004729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классный «калейдоскоп» и др.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086D49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 истории, учителя предметники.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гимназии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14040C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ЗДВР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информатики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гимназии, ЗДВР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14040C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086D49" w:rsidRPr="00784F43" w:rsidRDefault="00086D49" w:rsidP="0019551F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784F43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Председатель Совета </w:t>
            </w:r>
          </w:p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гимназии, ЗДВР</w:t>
            </w: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lastRenderedPageBreak/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71"/>
        </w:trPr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  <w:proofErr w:type="gramEnd"/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:rsidR="00086D49" w:rsidRDefault="00086D49" w:rsidP="00086D49">
      <w:pPr>
        <w:adjustRightInd w:val="0"/>
        <w:ind w:right="-1" w:firstLine="567"/>
        <w:rPr>
          <w:sz w:val="24"/>
        </w:rPr>
      </w:pPr>
    </w:p>
    <w:p w:rsidR="00086D49" w:rsidRDefault="00086D49" w:rsidP="00086D49">
      <w:pPr>
        <w:adjustRightInd w:val="0"/>
        <w:ind w:right="-1" w:firstLine="567"/>
        <w:rPr>
          <w:sz w:val="24"/>
        </w:rPr>
      </w:pPr>
    </w:p>
    <w:p w:rsidR="00086D49" w:rsidRDefault="00086D49" w:rsidP="00086D49">
      <w:pPr>
        <w:adjustRightInd w:val="0"/>
        <w:ind w:right="-1" w:firstLine="567"/>
        <w:rPr>
          <w:sz w:val="24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21"/>
        <w:gridCol w:w="1417"/>
        <w:gridCol w:w="2180"/>
        <w:gridCol w:w="4908"/>
      </w:tblGrid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086D49" w:rsidRPr="006C31D0" w:rsidRDefault="00086D49" w:rsidP="0019551F">
            <w:pPr>
              <w:shd w:val="clear" w:color="auto" w:fill="FDE9D9" w:themeFill="accent6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086D49" w:rsidRDefault="00086D49" w:rsidP="0019551F">
            <w:pPr>
              <w:shd w:val="clear" w:color="auto" w:fill="FDE9D9" w:themeFill="accent6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3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086D49" w:rsidRPr="006C31D0" w:rsidRDefault="00086D49" w:rsidP="0019551F">
            <w:pPr>
              <w:shd w:val="clear" w:color="auto" w:fill="FDE9D9" w:themeFill="accent6" w:themeFillTint="33"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10-11 классы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sz w:val="24"/>
                <w:lang w:eastAsia="ru-RU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197FAB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97FAB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линейка,</w:t>
            </w:r>
            <w:r>
              <w:rPr>
                <w:color w:val="000000"/>
                <w:sz w:val="24"/>
              </w:rPr>
              <w:t xml:space="preserve"> посвященная Дню знаний </w:t>
            </w:r>
            <w:r w:rsidRPr="006C31D0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Здравствуй, гимназия!</w:t>
            </w:r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1.09.22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. дополнительного образования</w:t>
            </w:r>
          </w:p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rPr>
                <w:sz w:val="24"/>
                <w:szCs w:val="24"/>
              </w:rPr>
            </w:pPr>
            <w:r w:rsidRPr="00503EC3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086D49" w:rsidRPr="000E6EE7" w:rsidRDefault="00086D49" w:rsidP="001955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8 сентября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jc w:val="center"/>
              <w:rPr>
                <w:sz w:val="24"/>
                <w:szCs w:val="24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EC3C38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  <w:r w:rsidRPr="00503EC3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503EC3" w:rsidRDefault="00086D49" w:rsidP="00195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27 сентября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jc w:val="center"/>
              <w:rPr>
                <w:sz w:val="24"/>
                <w:szCs w:val="24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6C31D0">
              <w:rPr>
                <w:sz w:val="24"/>
              </w:rPr>
              <w:t xml:space="preserve">Открытие школьной спартакиады. 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Осенний 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 xml:space="preserve">День учителя в гимназии: акция по поздравлению учителей, учителей-ветеранов педагогического труда, 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B6E65">
              <w:rPr>
                <w:sz w:val="24"/>
                <w:szCs w:val="24"/>
              </w:rPr>
              <w:t xml:space="preserve"> концертная программа.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8B6E65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lastRenderedPageBreak/>
              <w:t>День начала Нюрнбергского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7</w:t>
            </w: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6E65">
              <w:rPr>
                <w:sz w:val="24"/>
                <w:szCs w:val="24"/>
                <w:lang w:eastAsia="ru-RU"/>
              </w:rPr>
              <w:t>День неизвестного солдата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6E65">
              <w:rPr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6E65">
              <w:rPr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6E65">
              <w:rPr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6E65">
              <w:rPr>
                <w:sz w:val="24"/>
                <w:szCs w:val="24"/>
                <w:lang w:eastAsia="ru-RU"/>
              </w:rPr>
              <w:t>День Конституции РФ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6E65">
              <w:rPr>
                <w:sz w:val="24"/>
                <w:szCs w:val="24"/>
                <w:lang w:eastAsia="ru-RU"/>
              </w:rPr>
              <w:t xml:space="preserve">Всероссийская акция « </w:t>
            </w:r>
            <w:proofErr w:type="spellStart"/>
            <w:proofErr w:type="gramStart"/>
            <w:r w:rsidRPr="008B6E65">
              <w:rPr>
                <w:sz w:val="24"/>
                <w:szCs w:val="24"/>
                <w:lang w:eastAsia="ru-RU"/>
              </w:rPr>
              <w:t>Мы-граждане</w:t>
            </w:r>
            <w:proofErr w:type="spellEnd"/>
            <w:proofErr w:type="gramEnd"/>
            <w:r w:rsidRPr="008B6E65">
              <w:rPr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Час памяти «Блокада Ленинграда»: Устный журнал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Лыжные соревнования «Лыжня России-22»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 февраля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3A7ABB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047BA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учителя физкультуры, ОБЖ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День памяти о россиянах,</w:t>
            </w:r>
            <w:r>
              <w:rPr>
                <w:sz w:val="24"/>
                <w:szCs w:val="24"/>
              </w:rPr>
              <w:t xml:space="preserve"> </w:t>
            </w:r>
            <w:r w:rsidRPr="008B6E65">
              <w:rPr>
                <w:sz w:val="24"/>
                <w:szCs w:val="24"/>
              </w:rPr>
              <w:t>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Мероприятия месячника интеллектуального воспитания «Умники и умницы».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 xml:space="preserve"> День науки в гимназии: защита проектов и исследовательских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УВР, ВР, классные руководители, учителя предметники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 xml:space="preserve">Всероссийская научно-исследовательская  конференция </w:t>
            </w:r>
            <w:r w:rsidRPr="008B6E65">
              <w:rPr>
                <w:sz w:val="24"/>
                <w:szCs w:val="24"/>
              </w:rPr>
              <w:lastRenderedPageBreak/>
              <w:t>школьников «Живая культура: традиции и современность»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ВР, классные </w:t>
            </w: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руководители, учителя предметники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lastRenderedPageBreak/>
              <w:t xml:space="preserve">8 Марта в гимназии: концертная программа,  День </w:t>
            </w:r>
            <w:r>
              <w:rPr>
                <w:sz w:val="24"/>
                <w:szCs w:val="24"/>
              </w:rPr>
              <w:t>Самоуправления</w:t>
            </w:r>
            <w:r w:rsidRPr="008B6E65">
              <w:rPr>
                <w:sz w:val="24"/>
                <w:szCs w:val="24"/>
              </w:rPr>
              <w:t>, конкурсная программа «А ну-ка, девушки!», акции по поздравлению девушек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педагоги доп. образования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18 ма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руководители, учителя экологи, биологи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85 лет со дня рождения В.Г.Распутина «Живи и помни»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Бочкарева Е.Н.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им. А.С.Пушкина)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День космонавтики</w:t>
            </w:r>
            <w:r>
              <w:rPr>
                <w:sz w:val="24"/>
                <w:szCs w:val="24"/>
              </w:rPr>
              <w:t>, 65 лет со дня запуска СССР первого искусственного спутника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8B6E65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 Войны (день принятия Указа Президиума Верховного Совета СССР №39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0-</w:t>
            </w: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22</w:t>
            </w: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отряда ЮЗП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B6E65">
              <w:rPr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1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8B6E65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8B6E65">
              <w:rPr>
                <w:sz w:val="24"/>
                <w:szCs w:val="24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86D49" w:rsidRPr="006C31D0" w:rsidTr="0019551F">
        <w:trPr>
          <w:trHeight w:val="11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8B6E65">
              <w:rPr>
                <w:color w:val="1C1C1C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1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8B6E65">
              <w:rPr>
                <w:color w:val="1C1C1C"/>
                <w:sz w:val="24"/>
                <w:szCs w:val="24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rPr>
          <w:trHeight w:val="11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8B6E65">
              <w:rPr>
                <w:color w:val="1C1C1C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1C1C1C"/>
                <w:sz w:val="24"/>
                <w:szCs w:val="24"/>
              </w:rPr>
            </w:pPr>
            <w:r w:rsidRPr="008B6E65">
              <w:rPr>
                <w:color w:val="1C1C1C"/>
                <w:sz w:val="24"/>
                <w:szCs w:val="24"/>
              </w:rPr>
              <w:t xml:space="preserve">День Победы: акции: </w:t>
            </w:r>
            <w:proofErr w:type="gramStart"/>
            <w:r w:rsidRPr="008B6E65">
              <w:rPr>
                <w:color w:val="1C1C1C"/>
                <w:sz w:val="24"/>
                <w:szCs w:val="24"/>
              </w:rPr>
              <w:t xml:space="preserve">«Живой коридор», «Ветеран живет рядом»,  «Бессмертный полк», «С праздником, ветеран!», Вахта памяти у Мемориала воинам, погибшим ВОВ,  концерт микрорайоне, </w:t>
            </w:r>
            <w:r w:rsidRPr="008B6E65">
              <w:rPr>
                <w:sz w:val="24"/>
                <w:szCs w:val="24"/>
              </w:rPr>
              <w:t>проект «Окна Победы»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истории, руководитель музея, педагоги доп. образования, Совет Лидеров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  педагоги доп. образования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русского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России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Всероссийская акция « Мы – граждане России!»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Выпускной вечер в гимназии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  педагоги доп. образования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семьи,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6E65">
              <w:rPr>
                <w:color w:val="000000"/>
                <w:sz w:val="24"/>
                <w:szCs w:val="24"/>
              </w:rPr>
              <w:t>любви и верности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B6E65">
              <w:rPr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№Е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086D49" w:rsidRPr="008B6E65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B6E65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плану РДШ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советник по 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воспитанию</w:t>
            </w:r>
          </w:p>
          <w:p w:rsidR="00086D49" w:rsidRPr="00600EBE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00EB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Курсы внеурочной деятельности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Название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Количество</w:t>
            </w:r>
          </w:p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часов 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A5392F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A5392F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A5392F" w:rsidRDefault="00086D49" w:rsidP="0019551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5392F">
              <w:rPr>
                <w:sz w:val="24"/>
              </w:rPr>
              <w:t>Волейбол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Учватов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И.П.</w:t>
            </w: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B81A3B">
              <w:rPr>
                <w:sz w:val="24"/>
              </w:rPr>
              <w:t xml:space="preserve">Общешкольное </w:t>
            </w:r>
            <w:r>
              <w:rPr>
                <w:sz w:val="24"/>
              </w:rPr>
              <w:t xml:space="preserve">выборное </w:t>
            </w:r>
            <w:r w:rsidRPr="00B81A3B">
              <w:rPr>
                <w:sz w:val="24"/>
              </w:rPr>
              <w:t xml:space="preserve">собрание учащихся: выдвижение кандидатур от классов в  Совет обучающихся </w:t>
            </w:r>
            <w:r>
              <w:rPr>
                <w:sz w:val="24"/>
              </w:rPr>
              <w:t>гимназии</w:t>
            </w:r>
            <w:r w:rsidRPr="00B81A3B">
              <w:rPr>
                <w:sz w:val="24"/>
              </w:rPr>
              <w:t>, голосование и т.</w:t>
            </w:r>
            <w:r>
              <w:rPr>
                <w:sz w:val="24"/>
              </w:rPr>
              <w:t>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сентябрь-октябрь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Совет Лидеров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Конкурс «Лучший ученический класс»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 </w:t>
            </w:r>
            <w:r>
              <w:rPr>
                <w:sz w:val="24"/>
              </w:rPr>
              <w:t xml:space="preserve">СЛ </w:t>
            </w:r>
            <w:r w:rsidRPr="00E83953">
              <w:rPr>
                <w:sz w:val="24"/>
              </w:rPr>
              <w:t>по проверке классных уголков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ноябрь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</w:t>
            </w:r>
            <w:r>
              <w:rPr>
                <w:sz w:val="24"/>
              </w:rPr>
              <w:t xml:space="preserve">СЛ </w:t>
            </w:r>
            <w:r w:rsidRPr="00E83953">
              <w:rPr>
                <w:sz w:val="24"/>
              </w:rPr>
              <w:t>по проверке сохранности учебников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</w:t>
            </w:r>
            <w:r>
              <w:rPr>
                <w:sz w:val="24"/>
              </w:rPr>
              <w:t>СЛ</w:t>
            </w:r>
            <w:r w:rsidRPr="00E83953">
              <w:rPr>
                <w:sz w:val="24"/>
              </w:rPr>
              <w:t xml:space="preserve"> по выполнению </w:t>
            </w:r>
            <w:r>
              <w:rPr>
                <w:sz w:val="24"/>
              </w:rPr>
              <w:t xml:space="preserve">динамических пауз </w:t>
            </w:r>
            <w:r w:rsidRPr="00E83953">
              <w:rPr>
                <w:sz w:val="24"/>
              </w:rPr>
              <w:t xml:space="preserve"> в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E83953">
              <w:rPr>
                <w:sz w:val="24"/>
              </w:rPr>
              <w:t xml:space="preserve">Рейд </w:t>
            </w:r>
            <w:r>
              <w:rPr>
                <w:sz w:val="24"/>
              </w:rPr>
              <w:t>СЛ</w:t>
            </w:r>
            <w:r w:rsidRPr="00E83953">
              <w:rPr>
                <w:sz w:val="24"/>
              </w:rPr>
              <w:t xml:space="preserve"> по проверке внешнего вида 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E83953">
              <w:rPr>
                <w:rFonts w:eastAsia="№Е"/>
                <w:sz w:val="24"/>
                <w:lang w:eastAsia="ru-RU"/>
              </w:rPr>
              <w:t>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83953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sz w:val="24"/>
                <w:lang w:eastAsia="ru-RU"/>
              </w:rPr>
            </w:pPr>
            <w:r w:rsidRPr="00E83953">
              <w:rPr>
                <w:rFonts w:eastAsia="Batang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widowControl/>
              <w:autoSpaceDE/>
              <w:autoSpaceDN/>
              <w:jc w:val="center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B81A3B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B81A3B">
              <w:rPr>
                <w:sz w:val="24"/>
              </w:rPr>
              <w:t xml:space="preserve">Общешкольное </w:t>
            </w:r>
            <w:r>
              <w:rPr>
                <w:sz w:val="24"/>
              </w:rPr>
              <w:t xml:space="preserve">отчетное </w:t>
            </w:r>
            <w:r w:rsidRPr="00B81A3B">
              <w:rPr>
                <w:sz w:val="24"/>
              </w:rPr>
              <w:t>собрани</w:t>
            </w:r>
            <w:r>
              <w:rPr>
                <w:sz w:val="24"/>
              </w:rPr>
              <w:t>е учащихся:</w:t>
            </w:r>
            <w:r w:rsidRPr="00B81A3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отчеты членов </w:t>
            </w:r>
            <w:r w:rsidRPr="00B81A3B">
              <w:rPr>
                <w:sz w:val="24"/>
              </w:rPr>
              <w:t>Совет</w:t>
            </w:r>
            <w:r>
              <w:rPr>
                <w:sz w:val="24"/>
              </w:rPr>
              <w:t>а</w:t>
            </w:r>
            <w:r w:rsidRPr="00B81A3B">
              <w:rPr>
                <w:sz w:val="24"/>
              </w:rPr>
              <w:t xml:space="preserve"> </w:t>
            </w:r>
            <w:r>
              <w:rPr>
                <w:sz w:val="24"/>
              </w:rPr>
              <w:t>Лидеров  о проделанной работе. Подведение итогов работы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</w:pPr>
            <w:r w:rsidRPr="000A6EC3"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086D49" w:rsidRPr="00AC5EC1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60B86" w:rsidRDefault="00086D49" w:rsidP="0019551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</w:t>
            </w:r>
            <w:r>
              <w:rPr>
                <w:sz w:val="24"/>
              </w:rPr>
              <w:t xml:space="preserve">гимназии </w:t>
            </w:r>
            <w:r w:rsidRPr="00DC4B87">
              <w:rPr>
                <w:sz w:val="24"/>
              </w:rPr>
              <w:t xml:space="preserve"> «Мир профессий»</w:t>
            </w:r>
            <w:proofErr w:type="gramStart"/>
            <w:r w:rsidRPr="00DC4B87">
              <w:rPr>
                <w:sz w:val="24"/>
              </w:rPr>
              <w:t>.</w:t>
            </w:r>
            <w:proofErr w:type="gramEnd"/>
            <w:r w:rsidRPr="00DC4B87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 w:rsidRPr="00DC4B87">
              <w:rPr>
                <w:sz w:val="24"/>
                <w:szCs w:val="24"/>
              </w:rPr>
              <w:t>рофориентационная</w:t>
            </w:r>
            <w:proofErr w:type="spellEnd"/>
            <w:r w:rsidRPr="00DC4B87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 xml:space="preserve">, просмотр </w:t>
            </w:r>
            <w:r>
              <w:rPr>
                <w:sz w:val="24"/>
              </w:rPr>
              <w:lastRenderedPageBreak/>
              <w:t>презентаций, диагностика.</w:t>
            </w:r>
          </w:p>
          <w:p w:rsidR="00086D49" w:rsidRPr="00660B86" w:rsidRDefault="00086D49" w:rsidP="0019551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психолог гимназии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F91FB9" w:rsidRDefault="00086D49" w:rsidP="0019551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F91FB9">
              <w:rPr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F91FB9">
              <w:rPr>
                <w:sz w:val="24"/>
                <w:szCs w:val="24"/>
              </w:rPr>
              <w:t>онлайн</w:t>
            </w:r>
            <w:proofErr w:type="spellEnd"/>
            <w:r w:rsidRPr="00F91FB9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F91FB9">
              <w:rPr>
                <w:sz w:val="24"/>
                <w:szCs w:val="24"/>
              </w:rPr>
              <w:t>Проектория</w:t>
            </w:r>
            <w:proofErr w:type="spellEnd"/>
            <w:r w:rsidRPr="00F91FB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F91FB9" w:rsidRDefault="00086D49" w:rsidP="001955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  <w:r w:rsidRPr="00F91FB9">
              <w:rPr>
                <w:sz w:val="24"/>
                <w:szCs w:val="24"/>
              </w:rPr>
              <w:t xml:space="preserve">-11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F91FB9" w:rsidRDefault="00086D49" w:rsidP="0019551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  <w:p w:rsidR="00086D49" w:rsidRPr="00F91FB9" w:rsidRDefault="00086D49" w:rsidP="001955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pStyle w:val="TableParagraph"/>
              <w:ind w:right="102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086D49" w:rsidRPr="00F91FB9" w:rsidRDefault="00086D49" w:rsidP="0019551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C4B87" w:rsidRDefault="00086D49" w:rsidP="0019551F">
            <w:pPr>
              <w:pStyle w:val="ParaAttribute5"/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Дни открытых дверей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  <w:r>
              <w:rPr>
                <w:sz w:val="24"/>
              </w:rPr>
              <w:t>, ВУЗов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психолог гимназии</w:t>
            </w: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медиа</w:t>
            </w:r>
            <w:proofErr w:type="spellEnd"/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60B86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60B8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Публикации собственных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«Школьный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информационного центра</w:t>
            </w:r>
          </w:p>
        </w:tc>
      </w:tr>
      <w:tr w:rsidR="00086D49" w:rsidRPr="00660B86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Выпуск газеты «Школьный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Редактор газеты «Школьный город»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0F5BA5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0F5BA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086D49" w:rsidRDefault="00086D49" w:rsidP="0019551F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Социально-благотворительная </w:t>
            </w:r>
          </w:p>
          <w:p w:rsidR="00086D49" w:rsidRPr="00CA3548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акция «Добро без границ»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086D49" w:rsidRDefault="00086D49" w:rsidP="0019551F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D52C45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D52C45">
              <w:rPr>
                <w:sz w:val="24"/>
              </w:rPr>
              <w:t xml:space="preserve">Шефская помощь престарелым людям </w:t>
            </w:r>
            <w:r>
              <w:rPr>
                <w:sz w:val="24"/>
              </w:rPr>
              <w:t>(</w:t>
            </w:r>
            <w:r w:rsidRPr="00D52C45">
              <w:rPr>
                <w:sz w:val="24"/>
              </w:rPr>
              <w:t>по уборке приусадебных участков</w:t>
            </w:r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086D49" w:rsidRDefault="00086D49" w:rsidP="0019551F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1711AA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 w:rsidRPr="001711AA">
              <w:rPr>
                <w:sz w:val="24"/>
              </w:rPr>
              <w:t>Акция «Дарите книги с любовью»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 </w:t>
            </w:r>
          </w:p>
          <w:p w:rsidR="00086D49" w:rsidRDefault="00086D49" w:rsidP="0019551F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60B86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Экологическая акция «Сохраним мордовские леса»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086D49" w:rsidRDefault="00086D49" w:rsidP="0019551F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</w:rPr>
              <w:t>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</w:t>
            </w:r>
            <w:r w:rsidRPr="00D04616">
              <w:rPr>
                <w:sz w:val="24"/>
              </w:rPr>
              <w:t xml:space="preserve"> и волонтерским движением </w:t>
            </w:r>
            <w:r>
              <w:rPr>
                <w:sz w:val="24"/>
              </w:rPr>
              <w:t>Гимназии</w:t>
            </w:r>
            <w:r w:rsidRPr="00D04616">
              <w:rPr>
                <w:sz w:val="24"/>
              </w:rPr>
              <w:t>:</w:t>
            </w:r>
            <w:proofErr w:type="gramEnd"/>
            <w:r w:rsidRPr="00D04616">
              <w:rPr>
                <w:sz w:val="24"/>
              </w:rPr>
              <w:t xml:space="preserve">  </w:t>
            </w:r>
            <w:r w:rsidRPr="00D04616">
              <w:rPr>
                <w:sz w:val="24"/>
                <w:lang w:eastAsia="ru-RU"/>
              </w:rPr>
              <w:t xml:space="preserve">«Чистый </w:t>
            </w:r>
            <w:r>
              <w:rPr>
                <w:sz w:val="24"/>
                <w:lang w:eastAsia="ru-RU"/>
              </w:rPr>
              <w:t>город</w:t>
            </w:r>
            <w:r w:rsidRPr="00D04616">
              <w:rPr>
                <w:sz w:val="24"/>
                <w:lang w:eastAsia="ru-RU"/>
              </w:rPr>
              <w:t xml:space="preserve"> - чистая планета»,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  <w:lang w:eastAsia="ru-RU"/>
              </w:rPr>
            </w:pPr>
            <w:r w:rsidRPr="00D04616">
              <w:rPr>
                <w:sz w:val="24"/>
                <w:lang w:eastAsia="ru-RU"/>
              </w:rPr>
              <w:t>«Па</w:t>
            </w:r>
            <w:r>
              <w:rPr>
                <w:sz w:val="24"/>
                <w:lang w:eastAsia="ru-RU"/>
              </w:rPr>
              <w:t xml:space="preserve">мяти </w:t>
            </w:r>
            <w:proofErr w:type="gramStart"/>
            <w:r>
              <w:rPr>
                <w:sz w:val="24"/>
                <w:lang w:eastAsia="ru-RU"/>
              </w:rPr>
              <w:t>павших</w:t>
            </w:r>
            <w:proofErr w:type="gramEnd"/>
            <w:r>
              <w:rPr>
                <w:sz w:val="24"/>
                <w:lang w:eastAsia="ru-RU"/>
              </w:rPr>
              <w:t xml:space="preserve">», </w:t>
            </w:r>
            <w:r w:rsidRPr="00D04616">
              <w:rPr>
                <w:sz w:val="24"/>
                <w:lang w:eastAsia="ru-RU"/>
              </w:rPr>
              <w:t xml:space="preserve"> «О</w:t>
            </w:r>
            <w:r>
              <w:rPr>
                <w:sz w:val="24"/>
                <w:lang w:eastAsia="ru-RU"/>
              </w:rPr>
              <w:t>т</w:t>
            </w:r>
            <w:r w:rsidRPr="00D04616">
              <w:rPr>
                <w:sz w:val="24"/>
                <w:lang w:eastAsia="ru-RU"/>
              </w:rPr>
              <w:t xml:space="preserve"> сердца к сердцу», «Посади дерево», </w:t>
            </w:r>
            <w:r>
              <w:rPr>
                <w:sz w:val="24"/>
                <w:lang w:eastAsia="ru-RU"/>
              </w:rPr>
              <w:t xml:space="preserve">«Помощь ветерану», 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eastAsia="ru-RU"/>
              </w:rPr>
              <w:t>«Здоровая перемена»</w:t>
            </w:r>
            <w:r w:rsidRPr="00D04616">
              <w:rPr>
                <w:sz w:val="24"/>
                <w:lang w:eastAsia="ru-RU"/>
              </w:rPr>
              <w:t xml:space="preserve"> и др</w:t>
            </w:r>
            <w:r>
              <w:rPr>
                <w:sz w:val="24"/>
                <w:lang w:eastAsia="ru-RU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Default="00086D49" w:rsidP="0019551F">
            <w:pPr>
              <w:jc w:val="center"/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B467B8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B467B8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 w:rsidRPr="00B467B8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51387E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Посещение мероприятий Дворца культуры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городского округа Саранск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51387E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786593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786593">
              <w:rPr>
                <w:sz w:val="24"/>
              </w:rPr>
              <w:t>Экскурсия в школьный музей «</w:t>
            </w:r>
            <w:r>
              <w:rPr>
                <w:sz w:val="24"/>
              </w:rPr>
              <w:t>Н</w:t>
            </w:r>
            <w:r w:rsidRPr="00786593">
              <w:rPr>
                <w:sz w:val="24"/>
              </w:rPr>
              <w:t>аши земляки – участники локальных войн»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м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узея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477BB4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939B6"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40143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31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2C6BD8" w:rsidRDefault="00086D49" w:rsidP="0019551F">
            <w:pPr>
              <w:ind w:left="-142" w:right="566" w:firstLine="142"/>
              <w:jc w:val="center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Трудовые десанты по уборке территории </w:t>
            </w:r>
            <w:r>
              <w:rPr>
                <w:sz w:val="24"/>
              </w:rPr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Трудовой десант по озеленению школьных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Ориентировочное</w:t>
            </w:r>
          </w:p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время проведения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6D49" w:rsidRPr="0010620F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10620F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 xml:space="preserve">«Сохраним мордовские леса», «Добро без границ», </w:t>
            </w:r>
            <w:r>
              <w:rPr>
                <w:color w:val="1C1C1C"/>
                <w:sz w:val="24"/>
              </w:rPr>
              <w:t xml:space="preserve"> «Бессмертный полк», 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>новогодний вечер, «Мама, папа, я – отличная семья!»,</w:t>
            </w:r>
            <w:r w:rsidRPr="0047298D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выпускной вечер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  классные руководители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гимназии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психологи гимназии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14040C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психологи гимназии 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информатики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психологи гимназии</w:t>
            </w: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14040C" w:rsidRDefault="00086D49" w:rsidP="0019551F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 xml:space="preserve">По плану </w:t>
            </w:r>
            <w:proofErr w:type="spellStart"/>
            <w:r>
              <w:rPr>
                <w:color w:val="000000"/>
                <w:sz w:val="24"/>
              </w:rPr>
              <w:t>клас</w:t>
            </w:r>
            <w:proofErr w:type="spellEnd"/>
            <w:r>
              <w:rPr>
                <w:color w:val="000000"/>
                <w:sz w:val="24"/>
              </w:rPr>
              <w:t xml:space="preserve"> рук.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086D49" w:rsidRPr="00784F43" w:rsidRDefault="00086D49" w:rsidP="0019551F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784F43" w:rsidRDefault="00086D49" w:rsidP="0019551F">
            <w:pPr>
              <w:widowControl/>
              <w:autoSpaceDE/>
              <w:autoSpaceDN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Совета,</w:t>
            </w:r>
          </w:p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Заместитель директора по ВР, </w:t>
            </w:r>
          </w:p>
          <w:p w:rsidR="00086D49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086D49" w:rsidRDefault="00086D49" w:rsidP="0019551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психологи гимназии</w:t>
            </w:r>
          </w:p>
          <w:p w:rsidR="00086D49" w:rsidRPr="006C31D0" w:rsidRDefault="00086D49" w:rsidP="0019551F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Классное руководство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:rsidR="00086D49" w:rsidRPr="006C31D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086D49" w:rsidRPr="006C31D0" w:rsidTr="0019551F">
        <w:trPr>
          <w:trHeight w:val="145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9" w:rsidRPr="00E411F0" w:rsidRDefault="00086D49" w:rsidP="0019551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086D49" w:rsidRPr="006C31D0" w:rsidRDefault="00086D49" w:rsidP="0019551F">
            <w:pPr>
              <w:autoSpaceDE/>
              <w:autoSpaceDN/>
              <w:ind w:left="317" w:right="-1" w:hanging="317"/>
              <w:jc w:val="center"/>
              <w:rPr>
                <w:rFonts w:eastAsia="№Е"/>
                <w:sz w:val="24"/>
                <w:lang w:eastAsia="ru-RU"/>
              </w:rPr>
            </w:pPr>
            <w:proofErr w:type="gramStart"/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  <w:proofErr w:type="gramEnd"/>
          </w:p>
          <w:p w:rsidR="00086D49" w:rsidRPr="006C31D0" w:rsidRDefault="00086D49" w:rsidP="0019551F">
            <w:pPr>
              <w:autoSpaceDE/>
              <w:autoSpaceDN/>
              <w:ind w:left="317" w:right="-1" w:hanging="317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:rsidR="00086D49" w:rsidRDefault="00086D49" w:rsidP="00086D49">
      <w:pPr>
        <w:adjustRightInd w:val="0"/>
        <w:ind w:right="-1" w:firstLine="567"/>
        <w:rPr>
          <w:sz w:val="24"/>
        </w:rPr>
      </w:pPr>
    </w:p>
    <w:p w:rsidR="00086D49" w:rsidRPr="0053574C" w:rsidRDefault="00086D49" w:rsidP="00086D49">
      <w:pPr>
        <w:rPr>
          <w:sz w:val="24"/>
        </w:rPr>
      </w:pPr>
    </w:p>
    <w:p w:rsidR="00086D49" w:rsidRPr="0053574C" w:rsidRDefault="00086D49" w:rsidP="00086D49">
      <w:pPr>
        <w:adjustRightInd w:val="0"/>
        <w:ind w:right="-1"/>
        <w:rPr>
          <w:iCs/>
          <w:sz w:val="24"/>
        </w:rPr>
      </w:pPr>
    </w:p>
    <w:p w:rsidR="00086D49" w:rsidRDefault="00086D49" w:rsidP="00086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086D49" w:rsidRDefault="00086D49" w:rsidP="00086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086D49" w:rsidRDefault="00086D49" w:rsidP="00086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086D49" w:rsidRDefault="00086D49" w:rsidP="00086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086D49" w:rsidRDefault="00086D49" w:rsidP="00086D49">
      <w:pPr>
        <w:pStyle w:val="1"/>
        <w:spacing w:before="76" w:line="298" w:lineRule="exact"/>
        <w:ind w:left="1840" w:right="828"/>
        <w:jc w:val="center"/>
        <w:rPr>
          <w:u w:val="single"/>
        </w:rPr>
      </w:pPr>
    </w:p>
    <w:p w:rsidR="00086D49" w:rsidRDefault="00086D49" w:rsidP="00086D49"/>
    <w:p w:rsidR="002223FC" w:rsidRDefault="002223FC" w:rsidP="00E34531">
      <w:pPr>
        <w:adjustRightInd w:val="0"/>
        <w:ind w:right="-1" w:firstLine="567"/>
      </w:pPr>
    </w:p>
    <w:sectPr w:rsidR="002223FC" w:rsidSect="005E6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2C" w:rsidRDefault="00837C2C">
      <w:r>
        <w:separator/>
      </w:r>
    </w:p>
  </w:endnote>
  <w:endnote w:type="continuationSeparator" w:id="0">
    <w:p w:rsidR="00837C2C" w:rsidRDefault="0083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A5" w:rsidRDefault="000F5BA5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2C" w:rsidRDefault="00837C2C">
      <w:r>
        <w:separator/>
      </w:r>
    </w:p>
  </w:footnote>
  <w:footnote w:type="continuationSeparator" w:id="0">
    <w:p w:rsidR="00837C2C" w:rsidRDefault="00837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527CC"/>
    <w:multiLevelType w:val="hybridMultilevel"/>
    <w:tmpl w:val="E8687B44"/>
    <w:lvl w:ilvl="0" w:tplc="374A698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>
    <w:nsid w:val="00C358D2"/>
    <w:multiLevelType w:val="hybridMultilevel"/>
    <w:tmpl w:val="71A075AE"/>
    <w:lvl w:ilvl="0" w:tplc="37AC3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C534E3"/>
    <w:multiLevelType w:val="hybridMultilevel"/>
    <w:tmpl w:val="6134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CE75A4"/>
    <w:multiLevelType w:val="hybridMultilevel"/>
    <w:tmpl w:val="B5FAEC90"/>
    <w:lvl w:ilvl="0" w:tplc="43044130">
      <w:numFmt w:val="bullet"/>
      <w:lvlText w:val=""/>
      <w:lvlJc w:val="left"/>
      <w:pPr>
        <w:ind w:left="213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>
    <w:nsid w:val="085E37B0"/>
    <w:multiLevelType w:val="hybridMultilevel"/>
    <w:tmpl w:val="3AE8419C"/>
    <w:lvl w:ilvl="0" w:tplc="374A69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47584"/>
    <w:multiLevelType w:val="hybridMultilevel"/>
    <w:tmpl w:val="278C73A6"/>
    <w:lvl w:ilvl="0" w:tplc="43044130">
      <w:numFmt w:val="bullet"/>
      <w:lvlText w:val=""/>
      <w:lvlJc w:val="left"/>
      <w:pPr>
        <w:ind w:left="213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0">
    <w:nsid w:val="0D4C4EF5"/>
    <w:multiLevelType w:val="hybridMultilevel"/>
    <w:tmpl w:val="C6F8AC64"/>
    <w:lvl w:ilvl="0" w:tplc="43044130">
      <w:numFmt w:val="bullet"/>
      <w:lvlText w:val=""/>
      <w:lvlJc w:val="left"/>
      <w:pPr>
        <w:ind w:left="213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12">
    <w:nsid w:val="109F4BE4"/>
    <w:multiLevelType w:val="hybridMultilevel"/>
    <w:tmpl w:val="7FB0021E"/>
    <w:lvl w:ilvl="0" w:tplc="D228DB56">
      <w:start w:val="1"/>
      <w:numFmt w:val="bullet"/>
      <w:lvlText w:val="-"/>
      <w:lvlJc w:val="left"/>
      <w:pPr>
        <w:ind w:left="213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3">
    <w:nsid w:val="131C5C24"/>
    <w:multiLevelType w:val="hybridMultilevel"/>
    <w:tmpl w:val="585C5082"/>
    <w:lvl w:ilvl="0" w:tplc="43044130">
      <w:numFmt w:val="bullet"/>
      <w:lvlText w:val=""/>
      <w:lvlJc w:val="left"/>
      <w:pPr>
        <w:ind w:left="213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14D67A60"/>
    <w:multiLevelType w:val="hybridMultilevel"/>
    <w:tmpl w:val="EDF2054A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794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7">
    <w:nsid w:val="176951F4"/>
    <w:multiLevelType w:val="hybridMultilevel"/>
    <w:tmpl w:val="7012EDD8"/>
    <w:lvl w:ilvl="0" w:tplc="37AC38F2">
      <w:numFmt w:val="bullet"/>
      <w:lvlText w:val="•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8">
    <w:nsid w:val="186F0766"/>
    <w:multiLevelType w:val="hybridMultilevel"/>
    <w:tmpl w:val="054C9064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9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20">
    <w:nsid w:val="1B6243A6"/>
    <w:multiLevelType w:val="hybridMultilevel"/>
    <w:tmpl w:val="F13E6AE0"/>
    <w:lvl w:ilvl="0" w:tplc="041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1">
    <w:nsid w:val="1B78131D"/>
    <w:multiLevelType w:val="hybridMultilevel"/>
    <w:tmpl w:val="02A27CC0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248F4DF5"/>
    <w:multiLevelType w:val="hybridMultilevel"/>
    <w:tmpl w:val="FA4A9892"/>
    <w:lvl w:ilvl="0" w:tplc="0419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3">
    <w:nsid w:val="25916D26"/>
    <w:multiLevelType w:val="hybridMultilevel"/>
    <w:tmpl w:val="4A04FEC4"/>
    <w:lvl w:ilvl="0" w:tplc="43044130">
      <w:numFmt w:val="bullet"/>
      <w:lvlText w:val=""/>
      <w:lvlJc w:val="left"/>
      <w:pPr>
        <w:ind w:left="213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5">
    <w:nsid w:val="29D1780F"/>
    <w:multiLevelType w:val="hybridMultilevel"/>
    <w:tmpl w:val="68A86856"/>
    <w:lvl w:ilvl="0" w:tplc="D228DB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50C31"/>
    <w:multiLevelType w:val="hybridMultilevel"/>
    <w:tmpl w:val="BC301DDE"/>
    <w:lvl w:ilvl="0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27">
    <w:nsid w:val="334D501E"/>
    <w:multiLevelType w:val="hybridMultilevel"/>
    <w:tmpl w:val="CE0052A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35444293"/>
    <w:multiLevelType w:val="hybridMultilevel"/>
    <w:tmpl w:val="85E88DE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30">
    <w:nsid w:val="3D7D25E9"/>
    <w:multiLevelType w:val="hybridMultilevel"/>
    <w:tmpl w:val="4C469CBE"/>
    <w:lvl w:ilvl="0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1">
    <w:nsid w:val="407765F3"/>
    <w:multiLevelType w:val="hybridMultilevel"/>
    <w:tmpl w:val="C2C8FD3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2">
    <w:nsid w:val="43B9453F"/>
    <w:multiLevelType w:val="hybridMultilevel"/>
    <w:tmpl w:val="A0320EE6"/>
    <w:lvl w:ilvl="0" w:tplc="37AC3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D14C86"/>
    <w:multiLevelType w:val="hybridMultilevel"/>
    <w:tmpl w:val="DF623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9341C3"/>
    <w:multiLevelType w:val="hybridMultilevel"/>
    <w:tmpl w:val="5422364C"/>
    <w:lvl w:ilvl="0" w:tplc="43044130">
      <w:numFmt w:val="bullet"/>
      <w:lvlText w:val="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624FE6"/>
    <w:multiLevelType w:val="hybridMultilevel"/>
    <w:tmpl w:val="E004AD48"/>
    <w:lvl w:ilvl="0" w:tplc="37AC38F2">
      <w:numFmt w:val="bullet"/>
      <w:lvlText w:val="•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6">
    <w:nsid w:val="493A759C"/>
    <w:multiLevelType w:val="hybridMultilevel"/>
    <w:tmpl w:val="7FE28900"/>
    <w:lvl w:ilvl="0" w:tplc="0419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7">
    <w:nsid w:val="4C4F416C"/>
    <w:multiLevelType w:val="hybridMultilevel"/>
    <w:tmpl w:val="F78C7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C102D8"/>
    <w:multiLevelType w:val="hybridMultilevel"/>
    <w:tmpl w:val="8BF8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AF19BE"/>
    <w:multiLevelType w:val="hybridMultilevel"/>
    <w:tmpl w:val="7A3AA2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41">
    <w:nsid w:val="52EE44EA"/>
    <w:multiLevelType w:val="hybridMultilevel"/>
    <w:tmpl w:val="F020AA9E"/>
    <w:lvl w:ilvl="0" w:tplc="43044130">
      <w:numFmt w:val="bullet"/>
      <w:lvlText w:val=""/>
      <w:lvlJc w:val="left"/>
      <w:pPr>
        <w:ind w:left="141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2">
    <w:nsid w:val="54726E07"/>
    <w:multiLevelType w:val="hybridMultilevel"/>
    <w:tmpl w:val="830AAB0C"/>
    <w:lvl w:ilvl="0" w:tplc="0419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96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44">
    <w:nsid w:val="58B14149"/>
    <w:multiLevelType w:val="hybridMultilevel"/>
    <w:tmpl w:val="C37850DE"/>
    <w:lvl w:ilvl="0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5">
    <w:nsid w:val="59887229"/>
    <w:multiLevelType w:val="hybridMultilevel"/>
    <w:tmpl w:val="C1E89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5651B1"/>
    <w:multiLevelType w:val="hybridMultilevel"/>
    <w:tmpl w:val="551A3C8A"/>
    <w:lvl w:ilvl="0" w:tplc="D228DB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4E6899"/>
    <w:multiLevelType w:val="hybridMultilevel"/>
    <w:tmpl w:val="21E81E20"/>
    <w:lvl w:ilvl="0" w:tplc="43044130">
      <w:numFmt w:val="bullet"/>
      <w:lvlText w:val=""/>
      <w:lvlJc w:val="left"/>
      <w:pPr>
        <w:ind w:left="213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8">
    <w:nsid w:val="615D09E7"/>
    <w:multiLevelType w:val="hybridMultilevel"/>
    <w:tmpl w:val="3F4EECFE"/>
    <w:lvl w:ilvl="0" w:tplc="43044130">
      <w:numFmt w:val="bullet"/>
      <w:lvlText w:val="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C77208"/>
    <w:multiLevelType w:val="hybridMultilevel"/>
    <w:tmpl w:val="E6A84848"/>
    <w:lvl w:ilvl="0" w:tplc="43044130">
      <w:numFmt w:val="bullet"/>
      <w:lvlText w:val=""/>
      <w:lvlJc w:val="left"/>
      <w:pPr>
        <w:ind w:left="213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0">
    <w:nsid w:val="65D61790"/>
    <w:multiLevelType w:val="hybridMultilevel"/>
    <w:tmpl w:val="59B0334A"/>
    <w:lvl w:ilvl="0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1">
    <w:nsid w:val="68014808"/>
    <w:multiLevelType w:val="hybridMultilevel"/>
    <w:tmpl w:val="2D209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A74D5B"/>
    <w:multiLevelType w:val="hybridMultilevel"/>
    <w:tmpl w:val="B6601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B21248"/>
    <w:multiLevelType w:val="hybridMultilevel"/>
    <w:tmpl w:val="F5625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88187C"/>
    <w:multiLevelType w:val="hybridMultilevel"/>
    <w:tmpl w:val="C9CAEDA8"/>
    <w:lvl w:ilvl="0" w:tplc="43044130">
      <w:numFmt w:val="bullet"/>
      <w:lvlText w:val="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44130">
      <w:numFmt w:val="bullet"/>
      <w:lvlText w:val=""/>
      <w:lvlJc w:val="left"/>
      <w:pPr>
        <w:ind w:left="2160" w:hanging="360"/>
      </w:pPr>
      <w:rPr>
        <w:rFonts w:hint="default"/>
        <w:w w:val="99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DF294B"/>
    <w:multiLevelType w:val="hybridMultilevel"/>
    <w:tmpl w:val="C0D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622AEE"/>
    <w:multiLevelType w:val="hybridMultilevel"/>
    <w:tmpl w:val="63E4B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AD07A3"/>
    <w:multiLevelType w:val="hybridMultilevel"/>
    <w:tmpl w:val="67280792"/>
    <w:lvl w:ilvl="0" w:tplc="43044130">
      <w:numFmt w:val="bullet"/>
      <w:lvlText w:val=""/>
      <w:lvlJc w:val="left"/>
      <w:pPr>
        <w:ind w:left="2132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8">
    <w:nsid w:val="7ED45815"/>
    <w:multiLevelType w:val="hybridMultilevel"/>
    <w:tmpl w:val="BD862DC2"/>
    <w:lvl w:ilvl="0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5"/>
  </w:num>
  <w:num w:numId="4">
    <w:abstractNumId w:val="40"/>
  </w:num>
  <w:num w:numId="5">
    <w:abstractNumId w:val="11"/>
  </w:num>
  <w:num w:numId="6">
    <w:abstractNumId w:val="24"/>
  </w:num>
  <w:num w:numId="7">
    <w:abstractNumId w:val="19"/>
  </w:num>
  <w:num w:numId="8">
    <w:abstractNumId w:val="29"/>
  </w:num>
  <w:num w:numId="9">
    <w:abstractNumId w:val="5"/>
  </w:num>
  <w:num w:numId="10">
    <w:abstractNumId w:val="35"/>
  </w:num>
  <w:num w:numId="11">
    <w:abstractNumId w:val="17"/>
  </w:num>
  <w:num w:numId="12">
    <w:abstractNumId w:val="48"/>
  </w:num>
  <w:num w:numId="13">
    <w:abstractNumId w:val="6"/>
  </w:num>
  <w:num w:numId="14">
    <w:abstractNumId w:val="31"/>
  </w:num>
  <w:num w:numId="15">
    <w:abstractNumId w:val="32"/>
  </w:num>
  <w:num w:numId="16">
    <w:abstractNumId w:val="23"/>
  </w:num>
  <w:num w:numId="17">
    <w:abstractNumId w:val="49"/>
  </w:num>
  <w:num w:numId="18">
    <w:abstractNumId w:val="57"/>
  </w:num>
  <w:num w:numId="19">
    <w:abstractNumId w:val="54"/>
  </w:num>
  <w:num w:numId="20">
    <w:abstractNumId w:val="21"/>
  </w:num>
  <w:num w:numId="21">
    <w:abstractNumId w:val="38"/>
  </w:num>
  <w:num w:numId="22">
    <w:abstractNumId w:val="30"/>
  </w:num>
  <w:num w:numId="23">
    <w:abstractNumId w:val="4"/>
  </w:num>
  <w:num w:numId="24">
    <w:abstractNumId w:val="18"/>
  </w:num>
  <w:num w:numId="25">
    <w:abstractNumId w:val="55"/>
  </w:num>
  <w:num w:numId="26">
    <w:abstractNumId w:val="8"/>
  </w:num>
  <w:num w:numId="27">
    <w:abstractNumId w:val="25"/>
  </w:num>
  <w:num w:numId="28">
    <w:abstractNumId w:val="47"/>
  </w:num>
  <w:num w:numId="29">
    <w:abstractNumId w:val="22"/>
  </w:num>
  <w:num w:numId="30">
    <w:abstractNumId w:val="36"/>
  </w:num>
  <w:num w:numId="31">
    <w:abstractNumId w:val="42"/>
  </w:num>
  <w:num w:numId="32">
    <w:abstractNumId w:val="41"/>
  </w:num>
  <w:num w:numId="33">
    <w:abstractNumId w:val="37"/>
  </w:num>
  <w:num w:numId="34">
    <w:abstractNumId w:val="34"/>
  </w:num>
  <w:num w:numId="35">
    <w:abstractNumId w:val="7"/>
  </w:num>
  <w:num w:numId="36">
    <w:abstractNumId w:val="12"/>
  </w:num>
  <w:num w:numId="37">
    <w:abstractNumId w:val="13"/>
  </w:num>
  <w:num w:numId="38">
    <w:abstractNumId w:val="10"/>
  </w:num>
  <w:num w:numId="39">
    <w:abstractNumId w:val="9"/>
  </w:num>
  <w:num w:numId="40">
    <w:abstractNumId w:val="46"/>
  </w:num>
  <w:num w:numId="41">
    <w:abstractNumId w:val="26"/>
  </w:num>
  <w:num w:numId="42">
    <w:abstractNumId w:val="20"/>
  </w:num>
  <w:num w:numId="43">
    <w:abstractNumId w:val="27"/>
  </w:num>
  <w:num w:numId="44">
    <w:abstractNumId w:val="39"/>
  </w:num>
  <w:num w:numId="45">
    <w:abstractNumId w:val="53"/>
  </w:num>
  <w:num w:numId="46">
    <w:abstractNumId w:val="51"/>
  </w:num>
  <w:num w:numId="47">
    <w:abstractNumId w:val="33"/>
  </w:num>
  <w:num w:numId="48">
    <w:abstractNumId w:val="28"/>
  </w:num>
  <w:num w:numId="49">
    <w:abstractNumId w:val="45"/>
  </w:num>
  <w:num w:numId="50">
    <w:abstractNumId w:val="56"/>
  </w:num>
  <w:num w:numId="51">
    <w:abstractNumId w:val="50"/>
  </w:num>
  <w:num w:numId="52">
    <w:abstractNumId w:val="44"/>
  </w:num>
  <w:num w:numId="53">
    <w:abstractNumId w:val="52"/>
  </w:num>
  <w:num w:numId="54">
    <w:abstractNumId w:val="14"/>
  </w:num>
  <w:num w:numId="55">
    <w:abstractNumId w:val="5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806D4"/>
    <w:rsid w:val="00086D49"/>
    <w:rsid w:val="000A1952"/>
    <w:rsid w:val="000A6583"/>
    <w:rsid w:val="000F5BA5"/>
    <w:rsid w:val="000F7197"/>
    <w:rsid w:val="0010620F"/>
    <w:rsid w:val="00120F6A"/>
    <w:rsid w:val="00123640"/>
    <w:rsid w:val="00145914"/>
    <w:rsid w:val="00160B8C"/>
    <w:rsid w:val="00186CF3"/>
    <w:rsid w:val="00197FAB"/>
    <w:rsid w:val="001D21B3"/>
    <w:rsid w:val="002223FC"/>
    <w:rsid w:val="00236CB9"/>
    <w:rsid w:val="00251490"/>
    <w:rsid w:val="00271937"/>
    <w:rsid w:val="00280F43"/>
    <w:rsid w:val="00285518"/>
    <w:rsid w:val="003705D4"/>
    <w:rsid w:val="00375DE6"/>
    <w:rsid w:val="0041056F"/>
    <w:rsid w:val="00445DEB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0515B"/>
    <w:rsid w:val="00583A89"/>
    <w:rsid w:val="00583C90"/>
    <w:rsid w:val="005D1730"/>
    <w:rsid w:val="0063590B"/>
    <w:rsid w:val="006B2F52"/>
    <w:rsid w:val="006C2487"/>
    <w:rsid w:val="00720E08"/>
    <w:rsid w:val="00724B17"/>
    <w:rsid w:val="0074468F"/>
    <w:rsid w:val="0074493C"/>
    <w:rsid w:val="007523A9"/>
    <w:rsid w:val="0077523A"/>
    <w:rsid w:val="0078172C"/>
    <w:rsid w:val="00783F56"/>
    <w:rsid w:val="007B4305"/>
    <w:rsid w:val="007C7A9A"/>
    <w:rsid w:val="007F77F7"/>
    <w:rsid w:val="00812413"/>
    <w:rsid w:val="00837C2C"/>
    <w:rsid w:val="0087164D"/>
    <w:rsid w:val="00874EF9"/>
    <w:rsid w:val="00883EF2"/>
    <w:rsid w:val="0089643E"/>
    <w:rsid w:val="008A650C"/>
    <w:rsid w:val="008F7F24"/>
    <w:rsid w:val="009379D6"/>
    <w:rsid w:val="009913B4"/>
    <w:rsid w:val="009A3FE5"/>
    <w:rsid w:val="009D1A2B"/>
    <w:rsid w:val="00A5691F"/>
    <w:rsid w:val="00A762E2"/>
    <w:rsid w:val="00AB1B7F"/>
    <w:rsid w:val="00AB3413"/>
    <w:rsid w:val="00AC2EB8"/>
    <w:rsid w:val="00AE641D"/>
    <w:rsid w:val="00B15327"/>
    <w:rsid w:val="00B319AC"/>
    <w:rsid w:val="00BC491D"/>
    <w:rsid w:val="00BE5004"/>
    <w:rsid w:val="00C3504D"/>
    <w:rsid w:val="00C35470"/>
    <w:rsid w:val="00C8082E"/>
    <w:rsid w:val="00CA6E0E"/>
    <w:rsid w:val="00CB7036"/>
    <w:rsid w:val="00CC04AC"/>
    <w:rsid w:val="00D81983"/>
    <w:rsid w:val="00DE34EC"/>
    <w:rsid w:val="00E108C1"/>
    <w:rsid w:val="00E34531"/>
    <w:rsid w:val="00EA0C04"/>
    <w:rsid w:val="00EF07E5"/>
    <w:rsid w:val="00F2402A"/>
    <w:rsid w:val="00F252C1"/>
    <w:rsid w:val="00F33625"/>
    <w:rsid w:val="00F55770"/>
    <w:rsid w:val="00F664F6"/>
    <w:rsid w:val="00F75023"/>
    <w:rsid w:val="00F755E6"/>
    <w:rsid w:val="00F904C7"/>
    <w:rsid w:val="00F914F5"/>
    <w:rsid w:val="00F91CE2"/>
    <w:rsid w:val="00F91FB9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link w:val="a6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9">
    <w:name w:val="head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11">
    <w:name w:val="Абзац списка1"/>
    <w:basedOn w:val="a"/>
    <w:rsid w:val="002223F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table" w:styleId="ad">
    <w:name w:val="Table Grid"/>
    <w:basedOn w:val="a1"/>
    <w:uiPriority w:val="59"/>
    <w:rsid w:val="002223F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223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63590B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63590B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63590B"/>
    <w:pPr>
      <w:widowControl/>
      <w:autoSpaceDE/>
      <w:autoSpaceDN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590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63590B"/>
    <w:rPr>
      <w:vertAlign w:val="superscript"/>
    </w:rPr>
  </w:style>
  <w:style w:type="paragraph" w:customStyle="1" w:styleId="ParaAttribute38">
    <w:name w:val="ParaAttribute38"/>
    <w:rsid w:val="0063590B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63590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3590B"/>
    <w:rPr>
      <w:rFonts w:ascii="Times New Roman" w:eastAsia="Times New Roman"/>
      <w:i/>
      <w:sz w:val="28"/>
    </w:rPr>
  </w:style>
  <w:style w:type="paragraph" w:styleId="af1">
    <w:name w:val="No Spacing"/>
    <w:link w:val="af2"/>
    <w:uiPriority w:val="1"/>
    <w:qFormat/>
    <w:rsid w:val="0063590B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2">
    <w:name w:val="Без интервала Знак"/>
    <w:link w:val="af1"/>
    <w:uiPriority w:val="1"/>
    <w:rsid w:val="0063590B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63590B"/>
    <w:rPr>
      <w:rFonts w:ascii="Times New Roman" w:eastAsia="Times New Roman"/>
      <w:sz w:val="28"/>
    </w:rPr>
  </w:style>
  <w:style w:type="character" w:customStyle="1" w:styleId="CharAttribute512">
    <w:name w:val="CharAttribute512"/>
    <w:rsid w:val="0063590B"/>
    <w:rPr>
      <w:rFonts w:ascii="Times New Roman" w:eastAsia="Times New Roman"/>
      <w:sz w:val="28"/>
    </w:rPr>
  </w:style>
  <w:style w:type="character" w:customStyle="1" w:styleId="CharAttribute3">
    <w:name w:val="CharAttribute3"/>
    <w:rsid w:val="0063590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3590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3590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3590B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63590B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af4">
    <w:name w:val="Основной текст с отступом Знак"/>
    <w:basedOn w:val="a0"/>
    <w:link w:val="af3"/>
    <w:rsid w:val="0063590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63590B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90B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63590B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63590B"/>
    <w:rPr>
      <w:rFonts w:ascii="Calibri" w:eastAsia="Calibri" w:hAnsi="Calibri" w:cs="Times New Roman"/>
    </w:rPr>
  </w:style>
  <w:style w:type="character" w:customStyle="1" w:styleId="CharAttribute504">
    <w:name w:val="CharAttribute504"/>
    <w:rsid w:val="0063590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3590B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5">
    <w:name w:val="Block Text"/>
    <w:basedOn w:val="a"/>
    <w:rsid w:val="0063590B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63590B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63590B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63590B"/>
    <w:rPr>
      <w:rFonts w:ascii="Times New Roman" w:eastAsia="Times New Roman"/>
      <w:sz w:val="28"/>
    </w:rPr>
  </w:style>
  <w:style w:type="character" w:customStyle="1" w:styleId="CharAttribute269">
    <w:name w:val="CharAttribute269"/>
    <w:rsid w:val="0063590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3590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3590B"/>
    <w:rPr>
      <w:rFonts w:ascii="Times New Roman" w:eastAsia="Times New Roman"/>
      <w:sz w:val="28"/>
    </w:rPr>
  </w:style>
  <w:style w:type="character" w:customStyle="1" w:styleId="CharAttribute273">
    <w:name w:val="CharAttribute273"/>
    <w:rsid w:val="0063590B"/>
    <w:rPr>
      <w:rFonts w:ascii="Times New Roman" w:eastAsia="Times New Roman"/>
      <w:sz w:val="28"/>
    </w:rPr>
  </w:style>
  <w:style w:type="character" w:customStyle="1" w:styleId="CharAttribute274">
    <w:name w:val="CharAttribute274"/>
    <w:rsid w:val="0063590B"/>
    <w:rPr>
      <w:rFonts w:ascii="Times New Roman" w:eastAsia="Times New Roman"/>
      <w:sz w:val="28"/>
    </w:rPr>
  </w:style>
  <w:style w:type="character" w:customStyle="1" w:styleId="CharAttribute275">
    <w:name w:val="CharAttribute275"/>
    <w:rsid w:val="0063590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3590B"/>
    <w:rPr>
      <w:rFonts w:ascii="Times New Roman" w:eastAsia="Times New Roman"/>
      <w:sz w:val="28"/>
    </w:rPr>
  </w:style>
  <w:style w:type="character" w:customStyle="1" w:styleId="CharAttribute277">
    <w:name w:val="CharAttribute277"/>
    <w:rsid w:val="0063590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3590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3590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3590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3590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3590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3590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3590B"/>
    <w:rPr>
      <w:rFonts w:ascii="Times New Roman" w:eastAsia="Times New Roman"/>
      <w:sz w:val="28"/>
    </w:rPr>
  </w:style>
  <w:style w:type="character" w:customStyle="1" w:styleId="CharAttribute285">
    <w:name w:val="CharAttribute285"/>
    <w:rsid w:val="0063590B"/>
    <w:rPr>
      <w:rFonts w:ascii="Times New Roman" w:eastAsia="Times New Roman"/>
      <w:sz w:val="28"/>
    </w:rPr>
  </w:style>
  <w:style w:type="character" w:customStyle="1" w:styleId="CharAttribute286">
    <w:name w:val="CharAttribute286"/>
    <w:rsid w:val="0063590B"/>
    <w:rPr>
      <w:rFonts w:ascii="Times New Roman" w:eastAsia="Times New Roman"/>
      <w:sz w:val="28"/>
    </w:rPr>
  </w:style>
  <w:style w:type="character" w:customStyle="1" w:styleId="CharAttribute287">
    <w:name w:val="CharAttribute287"/>
    <w:rsid w:val="0063590B"/>
    <w:rPr>
      <w:rFonts w:ascii="Times New Roman" w:eastAsia="Times New Roman"/>
      <w:sz w:val="28"/>
    </w:rPr>
  </w:style>
  <w:style w:type="character" w:customStyle="1" w:styleId="CharAttribute288">
    <w:name w:val="CharAttribute288"/>
    <w:rsid w:val="0063590B"/>
    <w:rPr>
      <w:rFonts w:ascii="Times New Roman" w:eastAsia="Times New Roman"/>
      <w:sz w:val="28"/>
    </w:rPr>
  </w:style>
  <w:style w:type="character" w:customStyle="1" w:styleId="CharAttribute289">
    <w:name w:val="CharAttribute289"/>
    <w:rsid w:val="0063590B"/>
    <w:rPr>
      <w:rFonts w:ascii="Times New Roman" w:eastAsia="Times New Roman"/>
      <w:sz w:val="28"/>
    </w:rPr>
  </w:style>
  <w:style w:type="character" w:customStyle="1" w:styleId="CharAttribute290">
    <w:name w:val="CharAttribute290"/>
    <w:rsid w:val="0063590B"/>
    <w:rPr>
      <w:rFonts w:ascii="Times New Roman" w:eastAsia="Times New Roman"/>
      <w:sz w:val="28"/>
    </w:rPr>
  </w:style>
  <w:style w:type="character" w:customStyle="1" w:styleId="CharAttribute291">
    <w:name w:val="CharAttribute291"/>
    <w:rsid w:val="0063590B"/>
    <w:rPr>
      <w:rFonts w:ascii="Times New Roman" w:eastAsia="Times New Roman"/>
      <w:sz w:val="28"/>
    </w:rPr>
  </w:style>
  <w:style w:type="character" w:customStyle="1" w:styleId="CharAttribute292">
    <w:name w:val="CharAttribute292"/>
    <w:rsid w:val="0063590B"/>
    <w:rPr>
      <w:rFonts w:ascii="Times New Roman" w:eastAsia="Times New Roman"/>
      <w:sz w:val="28"/>
    </w:rPr>
  </w:style>
  <w:style w:type="character" w:customStyle="1" w:styleId="CharAttribute293">
    <w:name w:val="CharAttribute293"/>
    <w:rsid w:val="0063590B"/>
    <w:rPr>
      <w:rFonts w:ascii="Times New Roman" w:eastAsia="Times New Roman"/>
      <w:sz w:val="28"/>
    </w:rPr>
  </w:style>
  <w:style w:type="character" w:customStyle="1" w:styleId="CharAttribute294">
    <w:name w:val="CharAttribute294"/>
    <w:rsid w:val="0063590B"/>
    <w:rPr>
      <w:rFonts w:ascii="Times New Roman" w:eastAsia="Times New Roman"/>
      <w:sz w:val="28"/>
    </w:rPr>
  </w:style>
  <w:style w:type="character" w:customStyle="1" w:styleId="CharAttribute295">
    <w:name w:val="CharAttribute295"/>
    <w:rsid w:val="0063590B"/>
    <w:rPr>
      <w:rFonts w:ascii="Times New Roman" w:eastAsia="Times New Roman"/>
      <w:sz w:val="28"/>
    </w:rPr>
  </w:style>
  <w:style w:type="character" w:customStyle="1" w:styleId="CharAttribute296">
    <w:name w:val="CharAttribute296"/>
    <w:rsid w:val="0063590B"/>
    <w:rPr>
      <w:rFonts w:ascii="Times New Roman" w:eastAsia="Times New Roman"/>
      <w:sz w:val="28"/>
    </w:rPr>
  </w:style>
  <w:style w:type="character" w:customStyle="1" w:styleId="CharAttribute297">
    <w:name w:val="CharAttribute297"/>
    <w:rsid w:val="0063590B"/>
    <w:rPr>
      <w:rFonts w:ascii="Times New Roman" w:eastAsia="Times New Roman"/>
      <w:sz w:val="28"/>
    </w:rPr>
  </w:style>
  <w:style w:type="character" w:customStyle="1" w:styleId="CharAttribute298">
    <w:name w:val="CharAttribute298"/>
    <w:rsid w:val="0063590B"/>
    <w:rPr>
      <w:rFonts w:ascii="Times New Roman" w:eastAsia="Times New Roman"/>
      <w:sz w:val="28"/>
    </w:rPr>
  </w:style>
  <w:style w:type="character" w:customStyle="1" w:styleId="CharAttribute299">
    <w:name w:val="CharAttribute299"/>
    <w:rsid w:val="0063590B"/>
    <w:rPr>
      <w:rFonts w:ascii="Times New Roman" w:eastAsia="Times New Roman"/>
      <w:sz w:val="28"/>
    </w:rPr>
  </w:style>
  <w:style w:type="character" w:customStyle="1" w:styleId="CharAttribute300">
    <w:name w:val="CharAttribute300"/>
    <w:rsid w:val="0063590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3590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3590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3590B"/>
    <w:rPr>
      <w:rFonts w:ascii="Times New Roman" w:eastAsia="Times New Roman"/>
      <w:sz w:val="28"/>
    </w:rPr>
  </w:style>
  <w:style w:type="character" w:customStyle="1" w:styleId="CharAttribute305">
    <w:name w:val="CharAttribute305"/>
    <w:rsid w:val="0063590B"/>
    <w:rPr>
      <w:rFonts w:ascii="Times New Roman" w:eastAsia="Times New Roman"/>
      <w:sz w:val="28"/>
    </w:rPr>
  </w:style>
  <w:style w:type="character" w:customStyle="1" w:styleId="CharAttribute306">
    <w:name w:val="CharAttribute306"/>
    <w:rsid w:val="0063590B"/>
    <w:rPr>
      <w:rFonts w:ascii="Times New Roman" w:eastAsia="Times New Roman"/>
      <w:sz w:val="28"/>
    </w:rPr>
  </w:style>
  <w:style w:type="character" w:customStyle="1" w:styleId="CharAttribute307">
    <w:name w:val="CharAttribute307"/>
    <w:rsid w:val="0063590B"/>
    <w:rPr>
      <w:rFonts w:ascii="Times New Roman" w:eastAsia="Times New Roman"/>
      <w:sz w:val="28"/>
    </w:rPr>
  </w:style>
  <w:style w:type="character" w:customStyle="1" w:styleId="CharAttribute308">
    <w:name w:val="CharAttribute308"/>
    <w:rsid w:val="0063590B"/>
    <w:rPr>
      <w:rFonts w:ascii="Times New Roman" w:eastAsia="Times New Roman"/>
      <w:sz w:val="28"/>
    </w:rPr>
  </w:style>
  <w:style w:type="character" w:customStyle="1" w:styleId="CharAttribute309">
    <w:name w:val="CharAttribute309"/>
    <w:rsid w:val="0063590B"/>
    <w:rPr>
      <w:rFonts w:ascii="Times New Roman" w:eastAsia="Times New Roman"/>
      <w:sz w:val="28"/>
    </w:rPr>
  </w:style>
  <w:style w:type="character" w:customStyle="1" w:styleId="CharAttribute310">
    <w:name w:val="CharAttribute310"/>
    <w:rsid w:val="0063590B"/>
    <w:rPr>
      <w:rFonts w:ascii="Times New Roman" w:eastAsia="Times New Roman"/>
      <w:sz w:val="28"/>
    </w:rPr>
  </w:style>
  <w:style w:type="character" w:customStyle="1" w:styleId="CharAttribute311">
    <w:name w:val="CharAttribute311"/>
    <w:rsid w:val="0063590B"/>
    <w:rPr>
      <w:rFonts w:ascii="Times New Roman" w:eastAsia="Times New Roman"/>
      <w:sz w:val="28"/>
    </w:rPr>
  </w:style>
  <w:style w:type="character" w:customStyle="1" w:styleId="CharAttribute312">
    <w:name w:val="CharAttribute312"/>
    <w:rsid w:val="0063590B"/>
    <w:rPr>
      <w:rFonts w:ascii="Times New Roman" w:eastAsia="Times New Roman"/>
      <w:sz w:val="28"/>
    </w:rPr>
  </w:style>
  <w:style w:type="character" w:customStyle="1" w:styleId="CharAttribute313">
    <w:name w:val="CharAttribute313"/>
    <w:rsid w:val="0063590B"/>
    <w:rPr>
      <w:rFonts w:ascii="Times New Roman" w:eastAsia="Times New Roman"/>
      <w:sz w:val="28"/>
    </w:rPr>
  </w:style>
  <w:style w:type="character" w:customStyle="1" w:styleId="CharAttribute314">
    <w:name w:val="CharAttribute314"/>
    <w:rsid w:val="0063590B"/>
    <w:rPr>
      <w:rFonts w:ascii="Times New Roman" w:eastAsia="Times New Roman"/>
      <w:sz w:val="28"/>
    </w:rPr>
  </w:style>
  <w:style w:type="character" w:customStyle="1" w:styleId="CharAttribute315">
    <w:name w:val="CharAttribute315"/>
    <w:rsid w:val="0063590B"/>
    <w:rPr>
      <w:rFonts w:ascii="Times New Roman" w:eastAsia="Times New Roman"/>
      <w:sz w:val="28"/>
    </w:rPr>
  </w:style>
  <w:style w:type="character" w:customStyle="1" w:styleId="CharAttribute316">
    <w:name w:val="CharAttribute316"/>
    <w:rsid w:val="0063590B"/>
    <w:rPr>
      <w:rFonts w:ascii="Times New Roman" w:eastAsia="Times New Roman"/>
      <w:sz w:val="28"/>
    </w:rPr>
  </w:style>
  <w:style w:type="character" w:customStyle="1" w:styleId="CharAttribute317">
    <w:name w:val="CharAttribute317"/>
    <w:rsid w:val="0063590B"/>
    <w:rPr>
      <w:rFonts w:ascii="Times New Roman" w:eastAsia="Times New Roman"/>
      <w:sz w:val="28"/>
    </w:rPr>
  </w:style>
  <w:style w:type="character" w:customStyle="1" w:styleId="CharAttribute318">
    <w:name w:val="CharAttribute318"/>
    <w:rsid w:val="0063590B"/>
    <w:rPr>
      <w:rFonts w:ascii="Times New Roman" w:eastAsia="Times New Roman"/>
      <w:sz w:val="28"/>
    </w:rPr>
  </w:style>
  <w:style w:type="character" w:customStyle="1" w:styleId="CharAttribute319">
    <w:name w:val="CharAttribute319"/>
    <w:rsid w:val="0063590B"/>
    <w:rPr>
      <w:rFonts w:ascii="Times New Roman" w:eastAsia="Times New Roman"/>
      <w:sz w:val="28"/>
    </w:rPr>
  </w:style>
  <w:style w:type="character" w:customStyle="1" w:styleId="CharAttribute320">
    <w:name w:val="CharAttribute320"/>
    <w:rsid w:val="0063590B"/>
    <w:rPr>
      <w:rFonts w:ascii="Times New Roman" w:eastAsia="Times New Roman"/>
      <w:sz w:val="28"/>
    </w:rPr>
  </w:style>
  <w:style w:type="character" w:customStyle="1" w:styleId="CharAttribute321">
    <w:name w:val="CharAttribute321"/>
    <w:rsid w:val="0063590B"/>
    <w:rPr>
      <w:rFonts w:ascii="Times New Roman" w:eastAsia="Times New Roman"/>
      <w:sz w:val="28"/>
    </w:rPr>
  </w:style>
  <w:style w:type="character" w:customStyle="1" w:styleId="CharAttribute322">
    <w:name w:val="CharAttribute322"/>
    <w:rsid w:val="0063590B"/>
    <w:rPr>
      <w:rFonts w:ascii="Times New Roman" w:eastAsia="Times New Roman"/>
      <w:sz w:val="28"/>
    </w:rPr>
  </w:style>
  <w:style w:type="character" w:customStyle="1" w:styleId="CharAttribute323">
    <w:name w:val="CharAttribute323"/>
    <w:rsid w:val="0063590B"/>
    <w:rPr>
      <w:rFonts w:ascii="Times New Roman" w:eastAsia="Times New Roman"/>
      <w:sz w:val="28"/>
    </w:rPr>
  </w:style>
  <w:style w:type="character" w:customStyle="1" w:styleId="CharAttribute324">
    <w:name w:val="CharAttribute324"/>
    <w:rsid w:val="0063590B"/>
    <w:rPr>
      <w:rFonts w:ascii="Times New Roman" w:eastAsia="Times New Roman"/>
      <w:sz w:val="28"/>
    </w:rPr>
  </w:style>
  <w:style w:type="character" w:customStyle="1" w:styleId="CharAttribute325">
    <w:name w:val="CharAttribute325"/>
    <w:rsid w:val="0063590B"/>
    <w:rPr>
      <w:rFonts w:ascii="Times New Roman" w:eastAsia="Times New Roman"/>
      <w:sz w:val="28"/>
    </w:rPr>
  </w:style>
  <w:style w:type="character" w:customStyle="1" w:styleId="CharAttribute326">
    <w:name w:val="CharAttribute326"/>
    <w:rsid w:val="0063590B"/>
    <w:rPr>
      <w:rFonts w:ascii="Times New Roman" w:eastAsia="Times New Roman"/>
      <w:sz w:val="28"/>
    </w:rPr>
  </w:style>
  <w:style w:type="character" w:customStyle="1" w:styleId="CharAttribute327">
    <w:name w:val="CharAttribute327"/>
    <w:rsid w:val="0063590B"/>
    <w:rPr>
      <w:rFonts w:ascii="Times New Roman" w:eastAsia="Times New Roman"/>
      <w:sz w:val="28"/>
    </w:rPr>
  </w:style>
  <w:style w:type="character" w:customStyle="1" w:styleId="CharAttribute328">
    <w:name w:val="CharAttribute328"/>
    <w:rsid w:val="0063590B"/>
    <w:rPr>
      <w:rFonts w:ascii="Times New Roman" w:eastAsia="Times New Roman"/>
      <w:sz w:val="28"/>
    </w:rPr>
  </w:style>
  <w:style w:type="character" w:customStyle="1" w:styleId="CharAttribute329">
    <w:name w:val="CharAttribute329"/>
    <w:rsid w:val="0063590B"/>
    <w:rPr>
      <w:rFonts w:ascii="Times New Roman" w:eastAsia="Times New Roman"/>
      <w:sz w:val="28"/>
    </w:rPr>
  </w:style>
  <w:style w:type="character" w:customStyle="1" w:styleId="CharAttribute330">
    <w:name w:val="CharAttribute330"/>
    <w:rsid w:val="0063590B"/>
    <w:rPr>
      <w:rFonts w:ascii="Times New Roman" w:eastAsia="Times New Roman"/>
      <w:sz w:val="28"/>
    </w:rPr>
  </w:style>
  <w:style w:type="character" w:customStyle="1" w:styleId="CharAttribute331">
    <w:name w:val="CharAttribute331"/>
    <w:rsid w:val="0063590B"/>
    <w:rPr>
      <w:rFonts w:ascii="Times New Roman" w:eastAsia="Times New Roman"/>
      <w:sz w:val="28"/>
    </w:rPr>
  </w:style>
  <w:style w:type="character" w:customStyle="1" w:styleId="CharAttribute332">
    <w:name w:val="CharAttribute332"/>
    <w:rsid w:val="0063590B"/>
    <w:rPr>
      <w:rFonts w:ascii="Times New Roman" w:eastAsia="Times New Roman"/>
      <w:sz w:val="28"/>
    </w:rPr>
  </w:style>
  <w:style w:type="character" w:customStyle="1" w:styleId="CharAttribute333">
    <w:name w:val="CharAttribute333"/>
    <w:rsid w:val="0063590B"/>
    <w:rPr>
      <w:rFonts w:ascii="Times New Roman" w:eastAsia="Times New Roman"/>
      <w:sz w:val="28"/>
    </w:rPr>
  </w:style>
  <w:style w:type="character" w:customStyle="1" w:styleId="CharAttribute334">
    <w:name w:val="CharAttribute334"/>
    <w:rsid w:val="0063590B"/>
    <w:rPr>
      <w:rFonts w:ascii="Times New Roman" w:eastAsia="Times New Roman"/>
      <w:sz w:val="28"/>
    </w:rPr>
  </w:style>
  <w:style w:type="character" w:customStyle="1" w:styleId="CharAttribute335">
    <w:name w:val="CharAttribute335"/>
    <w:rsid w:val="0063590B"/>
    <w:rPr>
      <w:rFonts w:ascii="Times New Roman" w:eastAsia="Times New Roman"/>
      <w:sz w:val="28"/>
    </w:rPr>
  </w:style>
  <w:style w:type="character" w:customStyle="1" w:styleId="CharAttribute514">
    <w:name w:val="CharAttribute514"/>
    <w:rsid w:val="0063590B"/>
    <w:rPr>
      <w:rFonts w:ascii="Times New Roman" w:eastAsia="Times New Roman"/>
      <w:sz w:val="28"/>
    </w:rPr>
  </w:style>
  <w:style w:type="character" w:customStyle="1" w:styleId="CharAttribute520">
    <w:name w:val="CharAttribute520"/>
    <w:rsid w:val="0063590B"/>
    <w:rPr>
      <w:rFonts w:ascii="Times New Roman" w:eastAsia="Times New Roman"/>
      <w:sz w:val="28"/>
    </w:rPr>
  </w:style>
  <w:style w:type="character" w:customStyle="1" w:styleId="CharAttribute521">
    <w:name w:val="CharAttribute521"/>
    <w:rsid w:val="0063590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3590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3590B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63590B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63590B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63590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3590B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590B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3590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3590B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63590B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c">
    <w:name w:val="Текст выноски Знак"/>
    <w:basedOn w:val="a0"/>
    <w:link w:val="afb"/>
    <w:uiPriority w:val="99"/>
    <w:semiHidden/>
    <w:rsid w:val="0063590B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3">
    <w:name w:val="Без интервала1"/>
    <w:aliases w:val="основа"/>
    <w:rsid w:val="0063590B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63590B"/>
    <w:rPr>
      <w:rFonts w:ascii="Times New Roman" w:eastAsia="Times New Roman"/>
      <w:sz w:val="28"/>
    </w:rPr>
  </w:style>
  <w:style w:type="character" w:customStyle="1" w:styleId="CharAttribute534">
    <w:name w:val="CharAttribute534"/>
    <w:rsid w:val="0063590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3590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3590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3590B"/>
    <w:rPr>
      <w:rFonts w:ascii="Times New Roman" w:eastAsia="Batang" w:hAnsi="Batang"/>
      <w:i/>
      <w:color w:val="00000A"/>
      <w:sz w:val="28"/>
    </w:rPr>
  </w:style>
  <w:style w:type="paragraph" w:styleId="afd">
    <w:name w:val="Normal (Web)"/>
    <w:basedOn w:val="a"/>
    <w:uiPriority w:val="99"/>
    <w:unhideWhenUsed/>
    <w:rsid w:val="006359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6359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6359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359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63590B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8">
    <w:name w:val="Абзац списка Знак"/>
    <w:link w:val="a7"/>
    <w:uiPriority w:val="34"/>
    <w:qFormat/>
    <w:locked/>
    <w:rsid w:val="0063590B"/>
    <w:rPr>
      <w:rFonts w:ascii="Times New Roman" w:eastAsia="Times New Roman" w:hAnsi="Times New Roman" w:cs="Times New Roman"/>
      <w:lang w:val="ru-RU"/>
    </w:rPr>
  </w:style>
  <w:style w:type="table" w:customStyle="1" w:styleId="DefaultTable">
    <w:name w:val="Default Table"/>
    <w:rsid w:val="0063590B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3590B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63590B"/>
  </w:style>
  <w:style w:type="paragraph" w:customStyle="1" w:styleId="ConsPlusNormal">
    <w:name w:val="ConsPlusNormal"/>
    <w:qFormat/>
    <w:rsid w:val="0063590B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63590B"/>
  </w:style>
  <w:style w:type="paragraph" w:customStyle="1" w:styleId="ParaAttribute7">
    <w:name w:val="ParaAttribute7"/>
    <w:rsid w:val="0063590B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63590B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63590B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086D4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86D49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Название Знак"/>
    <w:basedOn w:val="a0"/>
    <w:link w:val="a5"/>
    <w:uiPriority w:val="1"/>
    <w:rsid w:val="00086D49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FB54-1A53-42C3-8451-55F2A2C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14653</Words>
  <Characters>83527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2022-12-15T06:47:00Z</dcterms:created>
  <dcterms:modified xsi:type="dcterms:W3CDTF">2022-12-15T06:53:00Z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